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204E2" w:rsidRDefault="00D204E2">
      <w:pPr>
        <w:pBdr>
          <w:bottom w:val="single" w:sz="4" w:space="1" w:color="000000"/>
        </w:pBdr>
        <w:jc w:val="center"/>
        <w:rPr>
          <w:rFonts w:ascii="Arial" w:hAnsi="Arial" w:cs="Arial"/>
          <w:b/>
          <w:sz w:val="22"/>
          <w:szCs w:val="22"/>
          <w:lang w:val="es-ES_tradnl"/>
        </w:rPr>
      </w:pPr>
    </w:p>
    <w:p w:rsidR="00D204E2" w:rsidRDefault="00D204E2">
      <w:pPr>
        <w:pBdr>
          <w:bottom w:val="single" w:sz="4" w:space="1" w:color="000000"/>
        </w:pBdr>
        <w:jc w:val="center"/>
        <w:rPr>
          <w:rFonts w:ascii="Arial" w:hAnsi="Arial" w:cs="Arial"/>
          <w:b/>
          <w:sz w:val="22"/>
          <w:szCs w:val="22"/>
          <w:lang w:val="es-ES_tradnl"/>
        </w:rPr>
      </w:pPr>
      <w:r>
        <w:rPr>
          <w:rFonts w:ascii="Arial" w:hAnsi="Arial" w:cs="Arial"/>
          <w:b/>
          <w:sz w:val="22"/>
          <w:szCs w:val="22"/>
          <w:lang w:val="es-ES_tradnl"/>
        </w:rPr>
        <w:t>ANEXO II</w:t>
      </w:r>
    </w:p>
    <w:p w:rsidR="00D204E2" w:rsidRDefault="00D204E2">
      <w:pPr>
        <w:pBdr>
          <w:bottom w:val="single" w:sz="4" w:space="1" w:color="000000"/>
        </w:pBdr>
        <w:jc w:val="center"/>
        <w:rPr>
          <w:rFonts w:ascii="Arial" w:hAnsi="Arial" w:cs="Arial"/>
          <w:b/>
          <w:sz w:val="22"/>
          <w:szCs w:val="22"/>
          <w:lang w:val="es-ES_tradnl"/>
        </w:rPr>
      </w:pPr>
    </w:p>
    <w:p w:rsidR="00D204E2" w:rsidRDefault="00D204E2">
      <w:pPr>
        <w:pBdr>
          <w:bottom w:val="single" w:sz="4" w:space="1" w:color="000000"/>
        </w:pBdr>
        <w:jc w:val="both"/>
        <w:rPr>
          <w:rFonts w:ascii="TTE1C89A48t00" w:hAnsi="TTE1C89A48t00" w:cs="TTE1C89A48t00"/>
          <w:b/>
          <w:sz w:val="22"/>
          <w:szCs w:val="22"/>
          <w:lang w:val="es-ES_tradnl"/>
        </w:rPr>
      </w:pPr>
      <w:r>
        <w:rPr>
          <w:rFonts w:ascii="Arial" w:hAnsi="Arial" w:cs="Arial"/>
          <w:b/>
          <w:sz w:val="22"/>
          <w:szCs w:val="22"/>
          <w:lang w:val="es-ES_tradnl"/>
        </w:rPr>
        <w:t xml:space="preserve">PLIEGO DE CONDICIONES TÉCNICAS PARA LA CONTRATACIÓN POR  LA ASOCIACIÓN INSERTA EMPLEO DE LOS SERVICIOS </w:t>
      </w:r>
      <w:r>
        <w:rPr>
          <w:rFonts w:ascii="Arial" w:hAnsi="Arial" w:cs="Arial"/>
          <w:b/>
          <w:sz w:val="22"/>
          <w:szCs w:val="22"/>
        </w:rPr>
        <w:t xml:space="preserve">DE IMPARTICIÓN DE UNA </w:t>
      </w:r>
      <w:r w:rsidR="008A3EA8">
        <w:rPr>
          <w:rFonts w:ascii="Arial" w:hAnsi="Arial" w:cs="Arial"/>
          <w:b/>
          <w:sz w:val="22"/>
          <w:szCs w:val="22"/>
        </w:rPr>
        <w:t>ACCIÓN</w:t>
      </w:r>
      <w:r>
        <w:rPr>
          <w:rFonts w:ascii="Arial" w:hAnsi="Arial" w:cs="Arial"/>
          <w:b/>
          <w:sz w:val="22"/>
          <w:szCs w:val="22"/>
        </w:rPr>
        <w:t xml:space="preserve"> FORMATIVA DE “REDES CISCO: </w:t>
      </w:r>
      <w:proofErr w:type="spellStart"/>
      <w:r>
        <w:rPr>
          <w:rFonts w:ascii="Arial" w:hAnsi="Arial" w:cs="Arial"/>
          <w:b/>
          <w:sz w:val="22"/>
          <w:szCs w:val="22"/>
        </w:rPr>
        <w:t>CCNA</w:t>
      </w:r>
      <w:proofErr w:type="spellEnd"/>
      <w:r>
        <w:rPr>
          <w:rFonts w:ascii="Arial" w:hAnsi="Arial" w:cs="Arial"/>
          <w:b/>
          <w:sz w:val="22"/>
          <w:szCs w:val="22"/>
        </w:rPr>
        <w:t xml:space="preserve"> </w:t>
      </w:r>
      <w:proofErr w:type="spellStart"/>
      <w:r>
        <w:rPr>
          <w:rFonts w:ascii="Arial" w:hAnsi="Arial" w:cs="Arial"/>
          <w:b/>
          <w:sz w:val="22"/>
          <w:szCs w:val="22"/>
        </w:rPr>
        <w:t>ROUTING</w:t>
      </w:r>
      <w:proofErr w:type="spellEnd"/>
      <w:r>
        <w:rPr>
          <w:rFonts w:ascii="Arial" w:hAnsi="Arial" w:cs="Arial"/>
          <w:b/>
          <w:sz w:val="22"/>
          <w:szCs w:val="22"/>
        </w:rPr>
        <w:t xml:space="preserve"> AND </w:t>
      </w:r>
      <w:proofErr w:type="spellStart"/>
      <w:r>
        <w:rPr>
          <w:rFonts w:ascii="Arial" w:hAnsi="Arial" w:cs="Arial"/>
          <w:b/>
          <w:sz w:val="22"/>
          <w:szCs w:val="22"/>
        </w:rPr>
        <w:t>SWITCHING</w:t>
      </w:r>
      <w:proofErr w:type="spellEnd"/>
      <w:r>
        <w:rPr>
          <w:rFonts w:ascii="Arial" w:hAnsi="Arial" w:cs="Arial"/>
          <w:b/>
          <w:sz w:val="22"/>
          <w:szCs w:val="22"/>
        </w:rPr>
        <w:t xml:space="preserve"> ED. 1/17”</w:t>
      </w:r>
      <w:r>
        <w:rPr>
          <w:rFonts w:ascii="Arial" w:hAnsi="Arial" w:cs="Arial"/>
          <w:b/>
          <w:sz w:val="22"/>
          <w:szCs w:val="22"/>
          <w:lang w:val="es-ES_tradnl"/>
        </w:rPr>
        <w:t xml:space="preserve"> EN MADRID</w:t>
      </w:r>
      <w:r>
        <w:rPr>
          <w:rFonts w:ascii="Arial" w:hAnsi="Arial" w:cs="Arial"/>
          <w:b/>
          <w:sz w:val="22"/>
          <w:szCs w:val="22"/>
        </w:rPr>
        <w:t xml:space="preserve">, </w:t>
      </w:r>
      <w:r>
        <w:rPr>
          <w:rFonts w:ascii="Arial" w:hAnsi="Arial" w:cs="Arial"/>
          <w:b/>
          <w:sz w:val="22"/>
          <w:szCs w:val="22"/>
          <w:lang w:val="es-ES_tradnl"/>
        </w:rPr>
        <w:t>EN EL MARCO QUE REPRESENTA LA EJECUCIÓN Y GESTIÓN DEL PROGRAMA OPERATIVO DE INCLUSIÓN SOCIAL Y ECONOMÍA SOCIAL, Y EL PROGRAMA OPERATIVO DE EMPLEO JUVENIL, COFINANCIADOS POR EL FONDO SOCIAL EUROPEO (</w:t>
      </w:r>
      <w:proofErr w:type="spellStart"/>
      <w:r>
        <w:rPr>
          <w:rFonts w:ascii="Arial" w:hAnsi="Arial" w:cs="Arial"/>
          <w:b/>
          <w:sz w:val="22"/>
          <w:szCs w:val="22"/>
          <w:lang w:val="es-ES_tradnl"/>
        </w:rPr>
        <w:t>FSE</w:t>
      </w:r>
      <w:proofErr w:type="spellEnd"/>
      <w:r>
        <w:rPr>
          <w:rFonts w:ascii="Arial" w:hAnsi="Arial" w:cs="Arial"/>
          <w:b/>
          <w:sz w:val="22"/>
          <w:szCs w:val="22"/>
          <w:lang w:val="es-ES_tradnl"/>
        </w:rPr>
        <w:t>)</w:t>
      </w:r>
    </w:p>
    <w:p w:rsidR="00D204E2" w:rsidRDefault="00D204E2">
      <w:pPr>
        <w:autoSpaceDE w:val="0"/>
        <w:jc w:val="both"/>
        <w:rPr>
          <w:rFonts w:ascii="TTE1C89A48t00" w:hAnsi="TTE1C89A48t00" w:cs="TTE1C89A48t00"/>
          <w:b/>
          <w:sz w:val="22"/>
          <w:szCs w:val="22"/>
          <w:lang w:val="es-ES_tradnl"/>
        </w:rPr>
      </w:pPr>
    </w:p>
    <w:p w:rsidR="00D204E2" w:rsidRDefault="00D204E2">
      <w:pPr>
        <w:autoSpaceDE w:val="0"/>
        <w:jc w:val="both"/>
        <w:rPr>
          <w:rFonts w:ascii="TTE1C89A48t00" w:hAnsi="TTE1C89A48t00" w:cs="TTE1C89A48t00"/>
          <w:b/>
          <w:sz w:val="22"/>
          <w:szCs w:val="22"/>
          <w:lang w:val="es-ES_tradnl"/>
        </w:rPr>
      </w:pPr>
    </w:p>
    <w:p w:rsidR="00D204E2" w:rsidRDefault="00D204E2">
      <w:pPr>
        <w:autoSpaceDE w:val="0"/>
        <w:jc w:val="both"/>
        <w:rPr>
          <w:rFonts w:ascii="TTE1C89A48t00" w:hAnsi="TTE1C89A48t00" w:cs="TTE1C89A48t00"/>
          <w:b/>
          <w:sz w:val="22"/>
          <w:szCs w:val="22"/>
          <w:lang w:val="es-ES_tradnl"/>
        </w:rPr>
      </w:pPr>
    </w:p>
    <w:p w:rsidR="00D204E2" w:rsidRPr="009821AC" w:rsidRDefault="009821AC">
      <w:pPr>
        <w:autoSpaceDE w:val="0"/>
        <w:rPr>
          <w:rFonts w:ascii="Arial" w:hAnsi="Arial" w:cs="Arial"/>
          <w:sz w:val="22"/>
          <w:szCs w:val="22"/>
          <w:lang w:val="es-ES_tradnl"/>
        </w:rPr>
      </w:pPr>
      <w:r w:rsidRPr="009821AC">
        <w:rPr>
          <w:rFonts w:ascii="Arial" w:hAnsi="Arial" w:cs="Arial"/>
          <w:smallCaps/>
          <w:sz w:val="22"/>
          <w:szCs w:val="22"/>
          <w:lang w:val="es-ES_tradnl"/>
        </w:rPr>
        <w:t>CÓDIGO DE EXPEDIENTE</w:t>
      </w:r>
      <w:r w:rsidRPr="009821AC">
        <w:rPr>
          <w:rFonts w:ascii="Arial" w:hAnsi="Arial" w:cs="Arial"/>
          <w:b/>
          <w:smallCaps/>
          <w:sz w:val="22"/>
          <w:szCs w:val="22"/>
          <w:lang w:val="es-ES_tradnl"/>
        </w:rPr>
        <w:t>:</w:t>
      </w:r>
      <w:r w:rsidR="00D204E2" w:rsidRPr="009821AC">
        <w:rPr>
          <w:rFonts w:ascii="Arial" w:hAnsi="Arial" w:cs="Arial"/>
          <w:b/>
          <w:smallCaps/>
          <w:sz w:val="22"/>
          <w:szCs w:val="22"/>
          <w:lang w:val="es-ES_tradnl"/>
        </w:rPr>
        <w:t xml:space="preserve"> </w:t>
      </w:r>
      <w:r w:rsidR="008718DB" w:rsidRPr="009821AC">
        <w:rPr>
          <w:rFonts w:ascii="Arial" w:hAnsi="Arial" w:cs="Arial"/>
          <w:b/>
          <w:smallCaps/>
          <w:sz w:val="22"/>
          <w:szCs w:val="22"/>
          <w:lang w:val="es-ES_tradnl"/>
        </w:rPr>
        <w:t>001</w:t>
      </w:r>
      <w:r w:rsidR="00D204E2" w:rsidRPr="009821AC">
        <w:rPr>
          <w:rFonts w:ascii="Arial" w:hAnsi="Arial" w:cs="Arial"/>
          <w:b/>
          <w:smallCaps/>
          <w:sz w:val="22"/>
          <w:szCs w:val="22"/>
          <w:lang w:val="es-ES_tradnl"/>
        </w:rPr>
        <w:t>/82/</w:t>
      </w:r>
      <w:r w:rsidR="008A3EA8" w:rsidRPr="009821AC">
        <w:rPr>
          <w:rFonts w:ascii="Arial" w:hAnsi="Arial" w:cs="Arial"/>
          <w:b/>
          <w:smallCaps/>
          <w:sz w:val="22"/>
          <w:szCs w:val="22"/>
          <w:lang w:val="es-ES_tradnl"/>
        </w:rPr>
        <w:t>17</w:t>
      </w:r>
    </w:p>
    <w:p w:rsidR="00D204E2" w:rsidRPr="009821AC" w:rsidRDefault="00D204E2">
      <w:pPr>
        <w:autoSpaceDE w:val="0"/>
        <w:rPr>
          <w:rFonts w:ascii="Arial" w:hAnsi="Arial" w:cs="Arial"/>
          <w:sz w:val="22"/>
          <w:szCs w:val="22"/>
          <w:lang w:val="es-ES_tradnl"/>
        </w:rPr>
      </w:pPr>
    </w:p>
    <w:p w:rsidR="00D204E2" w:rsidRDefault="00D204E2">
      <w:pPr>
        <w:jc w:val="both"/>
        <w:rPr>
          <w:rFonts w:ascii="Arial" w:hAnsi="Arial" w:cs="Arial"/>
          <w:sz w:val="22"/>
          <w:szCs w:val="22"/>
          <w:lang w:val="es-ES_tradnl"/>
        </w:rPr>
      </w:pPr>
    </w:p>
    <w:p w:rsidR="00D204E2" w:rsidRDefault="00D204E2" w:rsidP="009821AC">
      <w:pPr>
        <w:numPr>
          <w:ilvl w:val="0"/>
          <w:numId w:val="7"/>
        </w:numPr>
        <w:jc w:val="both"/>
        <w:rPr>
          <w:rFonts w:ascii="Arial" w:hAnsi="Arial" w:cs="Arial"/>
          <w:sz w:val="24"/>
        </w:rPr>
      </w:pPr>
      <w:r>
        <w:rPr>
          <w:rFonts w:ascii="Arial" w:hAnsi="Arial" w:cs="Arial"/>
          <w:b/>
          <w:sz w:val="24"/>
        </w:rPr>
        <w:t>EXPOSITIVO</w:t>
      </w:r>
    </w:p>
    <w:p w:rsidR="00D204E2" w:rsidRDefault="00D204E2">
      <w:pPr>
        <w:ind w:left="360"/>
        <w:jc w:val="both"/>
        <w:rPr>
          <w:rFonts w:ascii="Arial" w:hAnsi="Arial" w:cs="Arial"/>
          <w:sz w:val="24"/>
        </w:rPr>
      </w:pPr>
    </w:p>
    <w:p w:rsidR="00D204E2" w:rsidRDefault="00D204E2">
      <w:pPr>
        <w:spacing w:after="200" w:line="276" w:lineRule="auto"/>
        <w:jc w:val="both"/>
        <w:rPr>
          <w:rFonts w:ascii="Arial" w:hAnsi="Arial" w:cs="Arial"/>
          <w:color w:val="000000"/>
          <w:sz w:val="22"/>
          <w:szCs w:val="22"/>
        </w:rPr>
      </w:pPr>
      <w:r>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Pr>
          <w:rFonts w:ascii="Arial" w:hAnsi="Arial" w:cs="Arial"/>
          <w:color w:val="000000"/>
          <w:sz w:val="22"/>
          <w:szCs w:val="22"/>
        </w:rPr>
        <w:t xml:space="preserve">on el objeto de garantizar el principio de </w:t>
      </w:r>
      <w:proofErr w:type="spellStart"/>
      <w:r>
        <w:rPr>
          <w:rFonts w:ascii="Arial" w:hAnsi="Arial" w:cs="Arial"/>
          <w:color w:val="000000"/>
          <w:sz w:val="22"/>
          <w:szCs w:val="22"/>
        </w:rPr>
        <w:t>adicionalidad</w:t>
      </w:r>
      <w:proofErr w:type="spellEnd"/>
      <w:r>
        <w:rPr>
          <w:rFonts w:ascii="Arial" w:hAnsi="Arial" w:cs="Arial"/>
          <w:color w:val="000000"/>
          <w:sz w:val="22"/>
          <w:szCs w:val="22"/>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Pr>
          <w:rFonts w:ascii="Arial" w:hAnsi="Arial" w:cs="Arial"/>
          <w:sz w:val="22"/>
          <w:szCs w:val="22"/>
        </w:rPr>
        <w:t xml:space="preserve">y a la </w:t>
      </w:r>
      <w:r>
        <w:rPr>
          <w:rFonts w:ascii="Arial" w:hAnsi="Arial" w:cs="Arial"/>
          <w:color w:val="000000"/>
          <w:sz w:val="22"/>
          <w:szCs w:val="22"/>
        </w:rPr>
        <w:t xml:space="preserve">cofinanciación de la Iniciativa de Empleo Juvenil y del Fondo Social Europeo en el marco del Programa Operativo de Empleo Juvenil, de ámbito </w:t>
      </w:r>
      <w:proofErr w:type="spellStart"/>
      <w:r>
        <w:rPr>
          <w:rFonts w:ascii="Arial" w:hAnsi="Arial" w:cs="Arial"/>
          <w:color w:val="000000"/>
          <w:sz w:val="22"/>
          <w:szCs w:val="22"/>
        </w:rPr>
        <w:t>plurirregional</w:t>
      </w:r>
      <w:proofErr w:type="spellEnd"/>
      <w:r>
        <w:rPr>
          <w:rFonts w:ascii="Arial" w:hAnsi="Arial" w:cs="Arial"/>
          <w:color w:val="000000"/>
          <w:sz w:val="22"/>
          <w:szCs w:val="22"/>
        </w:rPr>
        <w:t xml:space="preserve"> y correspondiente al período de programación 2014-2020</w:t>
      </w:r>
      <w:r>
        <w:rPr>
          <w:rFonts w:ascii="Arial" w:hAnsi="Arial" w:cs="Arial"/>
          <w:sz w:val="22"/>
          <w:szCs w:val="22"/>
        </w:rPr>
        <w:t xml:space="preserve">. </w:t>
      </w:r>
      <w:r>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D204E2" w:rsidRDefault="00D204E2">
      <w:pPr>
        <w:spacing w:before="120" w:after="120" w:line="276" w:lineRule="auto"/>
        <w:jc w:val="both"/>
        <w:rPr>
          <w:rFonts w:ascii="Arial" w:hAnsi="Arial" w:cs="Arial"/>
          <w:color w:val="000000"/>
          <w:sz w:val="22"/>
          <w:szCs w:val="22"/>
        </w:rPr>
      </w:pPr>
      <w:r>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D204E2" w:rsidRDefault="00D204E2">
      <w:pPr>
        <w:numPr>
          <w:ilvl w:val="0"/>
          <w:numId w:val="4"/>
        </w:numPr>
        <w:autoSpaceDE w:val="0"/>
        <w:spacing w:before="120" w:after="120" w:line="276" w:lineRule="auto"/>
        <w:jc w:val="both"/>
        <w:rPr>
          <w:rFonts w:ascii="Arial" w:hAnsi="Arial" w:cs="Arial"/>
          <w:color w:val="000000"/>
          <w:sz w:val="22"/>
          <w:szCs w:val="22"/>
        </w:rPr>
      </w:pPr>
      <w:r>
        <w:rPr>
          <w:rFonts w:ascii="Arial" w:hAnsi="Arial" w:cs="Arial"/>
          <w:color w:val="000000"/>
          <w:sz w:val="22"/>
          <w:szCs w:val="22"/>
        </w:rPr>
        <w:t>Nº de proyecto 39594 Talento Diverso (POISES)</w:t>
      </w:r>
    </w:p>
    <w:p w:rsidR="00D204E2" w:rsidRDefault="00D204E2">
      <w:pPr>
        <w:numPr>
          <w:ilvl w:val="0"/>
          <w:numId w:val="4"/>
        </w:numPr>
        <w:autoSpaceDE w:val="0"/>
        <w:spacing w:before="120" w:after="120" w:line="276" w:lineRule="auto"/>
        <w:jc w:val="both"/>
        <w:rPr>
          <w:rFonts w:ascii="Arial" w:hAnsi="Arial" w:cs="Arial"/>
          <w:color w:val="000000"/>
          <w:sz w:val="22"/>
          <w:szCs w:val="22"/>
        </w:rPr>
      </w:pPr>
      <w:r>
        <w:rPr>
          <w:rFonts w:ascii="Arial" w:hAnsi="Arial" w:cs="Arial"/>
          <w:color w:val="000000"/>
          <w:sz w:val="22"/>
          <w:szCs w:val="22"/>
        </w:rPr>
        <w:t>Nº de proyecto 39595 Impulsa Tu Talento (POISES)</w:t>
      </w:r>
    </w:p>
    <w:p w:rsidR="00D204E2" w:rsidRDefault="00D204E2">
      <w:pPr>
        <w:numPr>
          <w:ilvl w:val="0"/>
          <w:numId w:val="4"/>
        </w:numPr>
        <w:autoSpaceDE w:val="0"/>
        <w:spacing w:before="120" w:after="120" w:line="276" w:lineRule="auto"/>
        <w:jc w:val="both"/>
        <w:rPr>
          <w:rFonts w:ascii="Arial" w:hAnsi="Arial" w:cs="Arial"/>
          <w:color w:val="000000"/>
          <w:sz w:val="22"/>
          <w:szCs w:val="22"/>
        </w:rPr>
      </w:pPr>
      <w:r>
        <w:rPr>
          <w:rFonts w:ascii="Arial" w:hAnsi="Arial" w:cs="Arial"/>
          <w:color w:val="000000"/>
          <w:sz w:val="22"/>
          <w:szCs w:val="22"/>
        </w:rPr>
        <w:t>Nº de proyecto 39596 Fortalece Tu Talento (POISES)</w:t>
      </w:r>
    </w:p>
    <w:p w:rsidR="00D204E2" w:rsidRDefault="00D204E2">
      <w:pPr>
        <w:numPr>
          <w:ilvl w:val="0"/>
          <w:numId w:val="4"/>
        </w:numPr>
        <w:autoSpaceDE w:val="0"/>
        <w:spacing w:before="120" w:after="120" w:line="276" w:lineRule="auto"/>
        <w:jc w:val="both"/>
        <w:rPr>
          <w:rFonts w:ascii="Arial" w:hAnsi="Arial" w:cs="Arial"/>
          <w:color w:val="000000"/>
          <w:sz w:val="22"/>
          <w:szCs w:val="22"/>
        </w:rPr>
      </w:pPr>
      <w:r>
        <w:rPr>
          <w:rFonts w:ascii="Arial" w:hAnsi="Arial" w:cs="Arial"/>
          <w:color w:val="000000"/>
          <w:sz w:val="22"/>
          <w:szCs w:val="22"/>
        </w:rPr>
        <w:t>Nº de proyecto 39587 Activa Tu Talento (</w:t>
      </w:r>
      <w:proofErr w:type="spellStart"/>
      <w:r>
        <w:rPr>
          <w:rFonts w:ascii="Arial" w:hAnsi="Arial" w:cs="Arial"/>
          <w:color w:val="000000"/>
          <w:sz w:val="22"/>
          <w:szCs w:val="22"/>
        </w:rPr>
        <w:t>POEJ</w:t>
      </w:r>
      <w:proofErr w:type="spellEnd"/>
      <w:r>
        <w:rPr>
          <w:rFonts w:ascii="Arial" w:hAnsi="Arial" w:cs="Arial"/>
          <w:color w:val="000000"/>
          <w:sz w:val="22"/>
          <w:szCs w:val="22"/>
        </w:rPr>
        <w:t>)</w:t>
      </w:r>
    </w:p>
    <w:p w:rsidR="00D204E2" w:rsidRPr="00BF3C12" w:rsidRDefault="00D204E2">
      <w:pPr>
        <w:numPr>
          <w:ilvl w:val="0"/>
          <w:numId w:val="4"/>
        </w:numPr>
        <w:autoSpaceDE w:val="0"/>
        <w:spacing w:before="120" w:after="120" w:line="276" w:lineRule="auto"/>
        <w:jc w:val="both"/>
        <w:rPr>
          <w:rFonts w:ascii="Arial" w:hAnsi="Arial" w:cs="Arial"/>
          <w:sz w:val="22"/>
          <w:szCs w:val="22"/>
        </w:rPr>
      </w:pPr>
      <w:r>
        <w:rPr>
          <w:rFonts w:ascii="Arial" w:hAnsi="Arial" w:cs="Arial"/>
          <w:color w:val="000000"/>
          <w:sz w:val="22"/>
          <w:szCs w:val="22"/>
        </w:rPr>
        <w:t>Nº de proyecto 39588 Entrena Tu Talento (</w:t>
      </w:r>
      <w:proofErr w:type="spellStart"/>
      <w:r>
        <w:rPr>
          <w:rFonts w:ascii="Arial" w:hAnsi="Arial" w:cs="Arial"/>
          <w:color w:val="000000"/>
          <w:sz w:val="22"/>
          <w:szCs w:val="22"/>
        </w:rPr>
        <w:t>POEJ</w:t>
      </w:r>
      <w:proofErr w:type="spellEnd"/>
      <w:r>
        <w:rPr>
          <w:rFonts w:ascii="Arial" w:hAnsi="Arial" w:cs="Arial"/>
          <w:color w:val="000000"/>
          <w:sz w:val="22"/>
          <w:szCs w:val="22"/>
        </w:rPr>
        <w:t>)</w:t>
      </w:r>
    </w:p>
    <w:p w:rsidR="00BF3C12" w:rsidRDefault="00BF3C12" w:rsidP="00BF3C12">
      <w:pPr>
        <w:autoSpaceDE w:val="0"/>
        <w:spacing w:before="120" w:after="120" w:line="276" w:lineRule="auto"/>
        <w:jc w:val="both"/>
        <w:rPr>
          <w:rFonts w:ascii="Arial" w:hAnsi="Arial" w:cs="Arial"/>
          <w:color w:val="000000"/>
          <w:sz w:val="22"/>
          <w:szCs w:val="22"/>
        </w:rPr>
      </w:pPr>
    </w:p>
    <w:p w:rsidR="00BF3C12" w:rsidRDefault="00BF3C12" w:rsidP="00BF3C12">
      <w:pPr>
        <w:autoSpaceDE w:val="0"/>
        <w:spacing w:before="120" w:after="120" w:line="276" w:lineRule="auto"/>
        <w:jc w:val="both"/>
        <w:rPr>
          <w:rFonts w:ascii="Arial" w:hAnsi="Arial" w:cs="Arial"/>
          <w:color w:val="000000"/>
          <w:sz w:val="22"/>
          <w:szCs w:val="22"/>
        </w:rPr>
      </w:pPr>
    </w:p>
    <w:p w:rsidR="00BF3C12" w:rsidRDefault="00BF3C12" w:rsidP="00BF3C12">
      <w:pPr>
        <w:autoSpaceDE w:val="0"/>
        <w:spacing w:before="120" w:after="120" w:line="276" w:lineRule="auto"/>
        <w:jc w:val="both"/>
        <w:rPr>
          <w:rFonts w:ascii="Arial" w:hAnsi="Arial" w:cs="Arial"/>
          <w:sz w:val="22"/>
          <w:szCs w:val="22"/>
        </w:rPr>
      </w:pPr>
    </w:p>
    <w:p w:rsidR="00D204E2" w:rsidRDefault="00D204E2">
      <w:pPr>
        <w:spacing w:after="200" w:line="276" w:lineRule="auto"/>
        <w:jc w:val="both"/>
        <w:rPr>
          <w:sz w:val="22"/>
          <w:szCs w:val="22"/>
          <w:lang w:val="es-ES_tradnl"/>
        </w:rPr>
      </w:pPr>
      <w:r>
        <w:rPr>
          <w:rFonts w:ascii="Arial" w:hAnsi="Arial" w:cs="Arial"/>
          <w:sz w:val="22"/>
          <w:szCs w:val="22"/>
        </w:rPr>
        <w:lastRenderedPageBreak/>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D204E2" w:rsidRDefault="00D204E2">
      <w:pPr>
        <w:pStyle w:val="Textoindependiente"/>
        <w:rPr>
          <w:sz w:val="22"/>
          <w:szCs w:val="22"/>
        </w:rPr>
      </w:pPr>
      <w:r>
        <w:rPr>
          <w:sz w:val="22"/>
          <w:szCs w:val="22"/>
          <w:lang w:val="es-ES_tradnl"/>
        </w:rPr>
        <w:t>Dado el auge en la demanda del mercado laboral en este sector y la existencia en la bolsa de empleo de la Asociación Inserta Empleo (INSERTA EMPLEO) de personas que pueden acceder a este tipo de perfiles profesionales, se considera una oportunidad laboral para los mismos la realización de esta acción formativa.</w:t>
      </w:r>
    </w:p>
    <w:p w:rsidR="00D204E2" w:rsidRDefault="00D204E2">
      <w:pPr>
        <w:pStyle w:val="Textoindependiente"/>
        <w:rPr>
          <w:sz w:val="22"/>
          <w:szCs w:val="22"/>
        </w:rPr>
      </w:pPr>
    </w:p>
    <w:p w:rsidR="00D204E2" w:rsidRDefault="00D204E2">
      <w:pPr>
        <w:pStyle w:val="Textoindependiente"/>
        <w:rPr>
          <w:sz w:val="22"/>
          <w:szCs w:val="22"/>
        </w:rPr>
      </w:pPr>
    </w:p>
    <w:p w:rsidR="00D204E2" w:rsidRPr="009821AC" w:rsidRDefault="00D204E2" w:rsidP="009821AC">
      <w:pPr>
        <w:pStyle w:val="Prrafodelista"/>
        <w:numPr>
          <w:ilvl w:val="0"/>
          <w:numId w:val="7"/>
        </w:numPr>
        <w:spacing w:before="120" w:after="120"/>
        <w:jc w:val="both"/>
        <w:rPr>
          <w:rFonts w:ascii="Arial" w:hAnsi="Arial" w:cs="Arial"/>
          <w:sz w:val="22"/>
          <w:szCs w:val="22"/>
          <w:lang w:val="es-ES_tradnl"/>
        </w:rPr>
      </w:pPr>
      <w:r w:rsidRPr="009821AC">
        <w:rPr>
          <w:rFonts w:ascii="Arial" w:hAnsi="Arial" w:cs="Arial"/>
          <w:b/>
          <w:sz w:val="24"/>
        </w:rPr>
        <w:t>OBJETO DEL CONTRATO</w:t>
      </w:r>
    </w:p>
    <w:p w:rsidR="00D204E2" w:rsidRDefault="00D204E2">
      <w:pPr>
        <w:ind w:left="360"/>
        <w:jc w:val="both"/>
        <w:rPr>
          <w:rFonts w:ascii="Arial" w:hAnsi="Arial" w:cs="Arial"/>
          <w:sz w:val="22"/>
          <w:szCs w:val="22"/>
          <w:lang w:val="es-ES_tradnl"/>
        </w:rPr>
      </w:pPr>
      <w:r>
        <w:rPr>
          <w:rFonts w:ascii="Arial" w:hAnsi="Arial" w:cs="Arial"/>
          <w:sz w:val="22"/>
          <w:szCs w:val="22"/>
          <w:lang w:val="es-ES_tradnl"/>
        </w:rPr>
        <w:t xml:space="preserve">Asociación Inserta Empleo (INSERTA EMPLEO) licita la impartición de </w:t>
      </w:r>
      <w:r>
        <w:rPr>
          <w:rFonts w:ascii="Arial" w:hAnsi="Arial" w:cs="Arial"/>
          <w:b/>
          <w:sz w:val="22"/>
          <w:szCs w:val="22"/>
        </w:rPr>
        <w:t xml:space="preserve">UNA </w:t>
      </w:r>
      <w:r w:rsidR="00FE5BEC">
        <w:rPr>
          <w:rFonts w:ascii="Arial" w:hAnsi="Arial" w:cs="Arial"/>
          <w:b/>
          <w:sz w:val="22"/>
          <w:szCs w:val="22"/>
        </w:rPr>
        <w:t>ACCIÓN</w:t>
      </w:r>
      <w:r>
        <w:rPr>
          <w:rFonts w:ascii="Arial" w:hAnsi="Arial" w:cs="Arial"/>
          <w:b/>
          <w:sz w:val="22"/>
          <w:szCs w:val="22"/>
        </w:rPr>
        <w:t xml:space="preserve"> FORMATIVA DE “REDES CISCO: </w:t>
      </w:r>
      <w:proofErr w:type="spellStart"/>
      <w:r>
        <w:rPr>
          <w:rFonts w:ascii="Arial" w:hAnsi="Arial" w:cs="Arial"/>
          <w:b/>
          <w:sz w:val="22"/>
          <w:szCs w:val="22"/>
        </w:rPr>
        <w:t>CCNA</w:t>
      </w:r>
      <w:proofErr w:type="spellEnd"/>
      <w:r>
        <w:rPr>
          <w:rFonts w:ascii="Arial" w:hAnsi="Arial" w:cs="Arial"/>
          <w:b/>
          <w:sz w:val="22"/>
          <w:szCs w:val="22"/>
        </w:rPr>
        <w:t xml:space="preserve"> </w:t>
      </w:r>
      <w:proofErr w:type="spellStart"/>
      <w:r>
        <w:rPr>
          <w:rFonts w:ascii="Arial" w:hAnsi="Arial" w:cs="Arial"/>
          <w:b/>
          <w:sz w:val="22"/>
          <w:szCs w:val="22"/>
        </w:rPr>
        <w:t>ROUTING</w:t>
      </w:r>
      <w:proofErr w:type="spellEnd"/>
      <w:r>
        <w:rPr>
          <w:rFonts w:ascii="Arial" w:hAnsi="Arial" w:cs="Arial"/>
          <w:b/>
          <w:sz w:val="22"/>
          <w:szCs w:val="22"/>
        </w:rPr>
        <w:t xml:space="preserve"> AND </w:t>
      </w:r>
      <w:proofErr w:type="spellStart"/>
      <w:r>
        <w:rPr>
          <w:rFonts w:ascii="Arial" w:hAnsi="Arial" w:cs="Arial"/>
          <w:b/>
          <w:sz w:val="22"/>
          <w:szCs w:val="22"/>
        </w:rPr>
        <w:t>SWITCHING</w:t>
      </w:r>
      <w:proofErr w:type="spellEnd"/>
      <w:r>
        <w:rPr>
          <w:rFonts w:ascii="Arial" w:hAnsi="Arial" w:cs="Arial"/>
          <w:b/>
          <w:sz w:val="22"/>
          <w:szCs w:val="22"/>
        </w:rPr>
        <w:t xml:space="preserve"> ED. 1/17”</w:t>
      </w:r>
      <w:r>
        <w:rPr>
          <w:rFonts w:ascii="Arial" w:hAnsi="Arial" w:cs="Arial"/>
          <w:sz w:val="22"/>
          <w:szCs w:val="22"/>
          <w:lang w:val="es-ES_tradnl"/>
        </w:rPr>
        <w:t xml:space="preserve"> en Madrid.</w:t>
      </w:r>
    </w:p>
    <w:p w:rsidR="00D204E2" w:rsidRDefault="00D204E2">
      <w:pPr>
        <w:ind w:left="360"/>
        <w:jc w:val="both"/>
        <w:rPr>
          <w:rFonts w:ascii="Arial" w:hAnsi="Arial" w:cs="Arial"/>
          <w:sz w:val="22"/>
          <w:szCs w:val="22"/>
          <w:lang w:val="es-ES_tradnl"/>
        </w:rPr>
      </w:pPr>
    </w:p>
    <w:p w:rsidR="00D204E2" w:rsidRDefault="00D204E2">
      <w:pPr>
        <w:spacing w:line="100" w:lineRule="atLeast"/>
        <w:ind w:left="360"/>
        <w:jc w:val="both"/>
        <w:rPr>
          <w:rFonts w:ascii="Arial" w:hAnsi="Arial" w:cs="Arial"/>
          <w:color w:val="000000"/>
          <w:sz w:val="22"/>
          <w:szCs w:val="22"/>
        </w:rPr>
      </w:pPr>
      <w:r>
        <w:rPr>
          <w:rFonts w:ascii="Arial" w:hAnsi="Arial" w:cs="Arial"/>
          <w:sz w:val="22"/>
          <w:szCs w:val="22"/>
        </w:rPr>
        <w:t>El objeto del contrato es la impartición de una acción formativa cuya finalidad es desarrollar en los alumnos un perfil técnico que puede asumir el diseño, configuración y administración de redes y dispositivos en la plataforma Cisco.</w:t>
      </w:r>
    </w:p>
    <w:p w:rsidR="00D204E2" w:rsidRDefault="00D204E2">
      <w:pPr>
        <w:jc w:val="both"/>
        <w:rPr>
          <w:rFonts w:ascii="Arial" w:hAnsi="Arial" w:cs="Arial"/>
          <w:color w:val="000000"/>
          <w:sz w:val="22"/>
          <w:szCs w:val="22"/>
        </w:rPr>
      </w:pPr>
    </w:p>
    <w:p w:rsidR="00D204E2" w:rsidRDefault="00D204E2">
      <w:pPr>
        <w:spacing w:line="100" w:lineRule="atLeast"/>
        <w:ind w:left="360"/>
        <w:jc w:val="both"/>
        <w:rPr>
          <w:rFonts w:ascii="Arial" w:hAnsi="Arial" w:cs="Arial"/>
          <w:sz w:val="22"/>
          <w:szCs w:val="22"/>
        </w:rPr>
      </w:pPr>
      <w:r>
        <w:rPr>
          <w:rFonts w:ascii="Arial" w:hAnsi="Arial" w:cs="Arial"/>
          <w:sz w:val="22"/>
          <w:szCs w:val="22"/>
        </w:rPr>
        <w:t xml:space="preserve">Así mismo, esta acción permitirá la obtención por parte de los alumnos de una certificación oficial de CISCO: </w:t>
      </w:r>
      <w:proofErr w:type="spellStart"/>
      <w:r>
        <w:rPr>
          <w:rFonts w:ascii="Arial" w:hAnsi="Arial" w:cs="Arial"/>
          <w:sz w:val="22"/>
          <w:szCs w:val="22"/>
        </w:rPr>
        <w:t>CCNA</w:t>
      </w:r>
      <w:proofErr w:type="spellEnd"/>
      <w:r>
        <w:rPr>
          <w:rFonts w:ascii="Arial" w:hAnsi="Arial" w:cs="Arial"/>
          <w:sz w:val="22"/>
          <w:szCs w:val="22"/>
        </w:rPr>
        <w:t xml:space="preserve"> (CISCO </w:t>
      </w:r>
      <w:proofErr w:type="spellStart"/>
      <w:r>
        <w:rPr>
          <w:rFonts w:ascii="Arial" w:hAnsi="Arial" w:cs="Arial"/>
          <w:sz w:val="22"/>
          <w:szCs w:val="22"/>
        </w:rPr>
        <w:t>Certified</w:t>
      </w:r>
      <w:proofErr w:type="spellEnd"/>
      <w:r>
        <w:rPr>
          <w:rFonts w:ascii="Arial" w:hAnsi="Arial" w:cs="Arial"/>
          <w:sz w:val="22"/>
          <w:szCs w:val="22"/>
        </w:rPr>
        <w:t xml:space="preserve"> Network </w:t>
      </w:r>
      <w:proofErr w:type="spellStart"/>
      <w:r>
        <w:rPr>
          <w:rFonts w:ascii="Arial" w:hAnsi="Arial" w:cs="Arial"/>
          <w:sz w:val="22"/>
          <w:szCs w:val="22"/>
        </w:rPr>
        <w:t>As</w:t>
      </w:r>
      <w:r w:rsidR="00FE5BEC">
        <w:rPr>
          <w:rFonts w:ascii="Arial" w:hAnsi="Arial" w:cs="Arial"/>
          <w:sz w:val="22"/>
          <w:szCs w:val="22"/>
        </w:rPr>
        <w:t>s</w:t>
      </w:r>
      <w:r>
        <w:rPr>
          <w:rFonts w:ascii="Arial" w:hAnsi="Arial" w:cs="Arial"/>
          <w:sz w:val="22"/>
          <w:szCs w:val="22"/>
        </w:rPr>
        <w:t>ociate</w:t>
      </w:r>
      <w:proofErr w:type="spellEnd"/>
      <w:r>
        <w:rPr>
          <w:rFonts w:ascii="Arial" w:hAnsi="Arial" w:cs="Arial"/>
          <w:sz w:val="22"/>
          <w:szCs w:val="22"/>
        </w:rPr>
        <w:t xml:space="preserve">) </w:t>
      </w:r>
      <w:proofErr w:type="spellStart"/>
      <w:r>
        <w:rPr>
          <w:rFonts w:ascii="Arial" w:hAnsi="Arial" w:cs="Arial"/>
          <w:sz w:val="22"/>
          <w:szCs w:val="22"/>
        </w:rPr>
        <w:t>Routing</w:t>
      </w:r>
      <w:proofErr w:type="spellEnd"/>
      <w:r>
        <w:rPr>
          <w:rFonts w:ascii="Arial" w:hAnsi="Arial" w:cs="Arial"/>
          <w:sz w:val="22"/>
          <w:szCs w:val="22"/>
        </w:rPr>
        <w:t xml:space="preserve"> and </w:t>
      </w:r>
      <w:proofErr w:type="spellStart"/>
      <w:r>
        <w:rPr>
          <w:rFonts w:ascii="Arial" w:hAnsi="Arial" w:cs="Arial"/>
          <w:sz w:val="22"/>
          <w:szCs w:val="22"/>
        </w:rPr>
        <w:t>Switching</w:t>
      </w:r>
      <w:proofErr w:type="spellEnd"/>
      <w:r>
        <w:rPr>
          <w:rFonts w:ascii="Arial" w:hAnsi="Arial" w:cs="Arial"/>
          <w:sz w:val="22"/>
          <w:szCs w:val="22"/>
        </w:rPr>
        <w:t>.</w:t>
      </w:r>
    </w:p>
    <w:p w:rsidR="00D204E2" w:rsidRDefault="00D204E2">
      <w:pPr>
        <w:ind w:left="360"/>
        <w:jc w:val="both"/>
        <w:rPr>
          <w:rFonts w:ascii="Arial" w:hAnsi="Arial" w:cs="Arial"/>
          <w:sz w:val="22"/>
          <w:szCs w:val="22"/>
        </w:rPr>
      </w:pPr>
    </w:p>
    <w:p w:rsidR="00D204E2" w:rsidRDefault="00D204E2" w:rsidP="00BF3C12">
      <w:pPr>
        <w:ind w:left="360"/>
        <w:jc w:val="both"/>
        <w:rPr>
          <w:rFonts w:ascii="Arial" w:hAnsi="Arial" w:cs="Arial"/>
          <w:sz w:val="22"/>
          <w:szCs w:val="22"/>
          <w:lang w:val="es-ES_tradnl"/>
        </w:rPr>
      </w:pPr>
    </w:p>
    <w:p w:rsidR="00D204E2" w:rsidRDefault="00D204E2">
      <w:pPr>
        <w:jc w:val="both"/>
        <w:rPr>
          <w:rFonts w:ascii="Arial" w:hAnsi="Arial" w:cs="Arial"/>
          <w:b/>
          <w:sz w:val="24"/>
        </w:rPr>
      </w:pPr>
    </w:p>
    <w:p w:rsidR="00D204E2" w:rsidRDefault="00D204E2" w:rsidP="009821AC">
      <w:pPr>
        <w:numPr>
          <w:ilvl w:val="0"/>
          <w:numId w:val="7"/>
        </w:numPr>
        <w:jc w:val="both"/>
        <w:rPr>
          <w:rFonts w:ascii="Arial" w:hAnsi="Arial" w:cs="Arial"/>
          <w:b/>
          <w:sz w:val="24"/>
        </w:rPr>
      </w:pPr>
      <w:r>
        <w:rPr>
          <w:rFonts w:ascii="Arial" w:hAnsi="Arial" w:cs="Arial"/>
          <w:b/>
          <w:sz w:val="24"/>
        </w:rPr>
        <w:t>DESTINATARIOS DE LA PRESTACIÓN DEL SERVICIO</w:t>
      </w:r>
    </w:p>
    <w:p w:rsidR="00D204E2" w:rsidRDefault="00D204E2">
      <w:pPr>
        <w:ind w:left="360"/>
        <w:jc w:val="both"/>
        <w:rPr>
          <w:rFonts w:ascii="Arial" w:hAnsi="Arial" w:cs="Arial"/>
          <w:b/>
          <w:sz w:val="24"/>
        </w:rPr>
      </w:pPr>
    </w:p>
    <w:p w:rsidR="00D204E2" w:rsidRDefault="00D204E2">
      <w:pPr>
        <w:ind w:left="360"/>
        <w:jc w:val="both"/>
        <w:rPr>
          <w:rFonts w:ascii="Arial" w:hAnsi="Arial" w:cs="Arial"/>
          <w:sz w:val="22"/>
          <w:szCs w:val="22"/>
          <w:lang w:val="es-ES_tradnl"/>
        </w:rPr>
      </w:pPr>
      <w:r>
        <w:rPr>
          <w:rFonts w:ascii="Arial" w:hAnsi="Arial" w:cs="Arial"/>
          <w:sz w:val="22"/>
          <w:szCs w:val="22"/>
        </w:rPr>
        <w:t xml:space="preserve">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 Y entre los </w:t>
      </w:r>
      <w:r>
        <w:rPr>
          <w:rFonts w:ascii="Arial" w:hAnsi="Arial" w:cs="Arial"/>
          <w:sz w:val="22"/>
          <w:szCs w:val="22"/>
          <w:lang w:val="es-ES_tradnl"/>
        </w:rPr>
        <w:t>que se incluyen por especial riesgo de exclusión los jóvenes con discapacidad.</w:t>
      </w:r>
    </w:p>
    <w:p w:rsidR="00D204E2" w:rsidRDefault="00D204E2">
      <w:pPr>
        <w:ind w:left="360"/>
        <w:jc w:val="both"/>
        <w:rPr>
          <w:rFonts w:ascii="Arial" w:hAnsi="Arial" w:cs="Arial"/>
          <w:sz w:val="22"/>
          <w:szCs w:val="22"/>
          <w:lang w:val="es-ES_tradnl"/>
        </w:rPr>
      </w:pPr>
    </w:p>
    <w:p w:rsidR="00D204E2" w:rsidRDefault="00D204E2" w:rsidP="004A7096">
      <w:pPr>
        <w:pStyle w:val="Prrafodelista1"/>
        <w:numPr>
          <w:ilvl w:val="0"/>
          <w:numId w:val="6"/>
        </w:numPr>
        <w:tabs>
          <w:tab w:val="clear" w:pos="0"/>
          <w:tab w:val="num" w:pos="-720"/>
        </w:tabs>
        <w:ind w:left="720"/>
        <w:jc w:val="both"/>
        <w:rPr>
          <w:rFonts w:ascii="Arial" w:hAnsi="Arial" w:cs="Arial"/>
          <w:color w:val="000000"/>
          <w:sz w:val="22"/>
          <w:szCs w:val="22"/>
        </w:rPr>
      </w:pPr>
      <w:r>
        <w:rPr>
          <w:rFonts w:ascii="Arial" w:hAnsi="Arial" w:cs="Arial"/>
          <w:sz w:val="22"/>
          <w:szCs w:val="22"/>
        </w:rPr>
        <w:t>Recomendable: FP Grado medio en informática / electrónica y/o conocimiento demostrable o experiencia demostrable en el sector. Nivel medio de compresión lectora en inglés.</w:t>
      </w:r>
    </w:p>
    <w:p w:rsidR="00D204E2" w:rsidRDefault="00D204E2" w:rsidP="004A7096">
      <w:pPr>
        <w:pStyle w:val="Prrafodelista1"/>
        <w:numPr>
          <w:ilvl w:val="3"/>
          <w:numId w:val="6"/>
        </w:numPr>
        <w:ind w:left="391" w:firstLine="0"/>
        <w:jc w:val="both"/>
        <w:rPr>
          <w:rFonts w:ascii="Arial" w:hAnsi="Arial" w:cs="Arial"/>
          <w:sz w:val="22"/>
          <w:szCs w:val="22"/>
        </w:rPr>
      </w:pPr>
      <w:r>
        <w:rPr>
          <w:rFonts w:ascii="Arial" w:hAnsi="Arial" w:cs="Arial"/>
          <w:color w:val="000000"/>
          <w:sz w:val="22"/>
          <w:szCs w:val="22"/>
        </w:rPr>
        <w:t>Conocimientos de ofimática a nivel usuario.</w:t>
      </w:r>
    </w:p>
    <w:p w:rsidR="00D204E2" w:rsidRDefault="00D204E2" w:rsidP="004A7096">
      <w:pPr>
        <w:pStyle w:val="Textoindependiente21"/>
        <w:spacing w:line="240" w:lineRule="auto"/>
        <w:jc w:val="both"/>
        <w:rPr>
          <w:rFonts w:ascii="Arial" w:hAnsi="Arial" w:cs="Arial"/>
          <w:sz w:val="22"/>
          <w:szCs w:val="22"/>
        </w:rPr>
      </w:pPr>
    </w:p>
    <w:p w:rsidR="00D204E2" w:rsidRDefault="00D204E2">
      <w:pPr>
        <w:pStyle w:val="Textoindependiente21"/>
        <w:pageBreakBefore/>
        <w:ind w:left="360"/>
        <w:rPr>
          <w:rFonts w:ascii="Arial" w:hAnsi="Arial" w:cs="Arial"/>
          <w:sz w:val="22"/>
          <w:szCs w:val="22"/>
          <w:shd w:val="clear" w:color="auto" w:fill="FFFF00"/>
        </w:rPr>
      </w:pPr>
    </w:p>
    <w:p w:rsidR="00D204E2" w:rsidRDefault="00D204E2" w:rsidP="009821AC">
      <w:pPr>
        <w:numPr>
          <w:ilvl w:val="0"/>
          <w:numId w:val="7"/>
        </w:numPr>
        <w:jc w:val="both"/>
        <w:rPr>
          <w:rFonts w:ascii="Arial" w:hAnsi="Arial" w:cs="Arial"/>
          <w:b/>
          <w:sz w:val="24"/>
        </w:rPr>
      </w:pPr>
      <w:r>
        <w:rPr>
          <w:rFonts w:ascii="Arial" w:hAnsi="Arial" w:cs="Arial"/>
          <w:b/>
          <w:sz w:val="24"/>
        </w:rPr>
        <w:t>CARACTERÍSTICAS TÉCNICAS DEL SERVICIO A CONTRATAR</w:t>
      </w:r>
    </w:p>
    <w:p w:rsidR="00D204E2" w:rsidRDefault="00D204E2">
      <w:pPr>
        <w:jc w:val="both"/>
        <w:rPr>
          <w:rFonts w:ascii="Arial" w:hAnsi="Arial" w:cs="Arial"/>
          <w:b/>
          <w:sz w:val="24"/>
        </w:rPr>
      </w:pPr>
    </w:p>
    <w:tbl>
      <w:tblPr>
        <w:tblW w:w="0" w:type="auto"/>
        <w:tblInd w:w="-791" w:type="dxa"/>
        <w:tblLayout w:type="fixed"/>
        <w:tblCellMar>
          <w:left w:w="70" w:type="dxa"/>
          <w:right w:w="70" w:type="dxa"/>
        </w:tblCellMar>
        <w:tblLook w:val="0000" w:firstRow="0" w:lastRow="0" w:firstColumn="0" w:lastColumn="0" w:noHBand="0" w:noVBand="0"/>
      </w:tblPr>
      <w:tblGrid>
        <w:gridCol w:w="2269"/>
        <w:gridCol w:w="1843"/>
        <w:gridCol w:w="708"/>
        <w:gridCol w:w="567"/>
        <w:gridCol w:w="1985"/>
        <w:gridCol w:w="2713"/>
      </w:tblGrid>
      <w:tr w:rsidR="00D204E2" w:rsidRPr="00BF3C12">
        <w:trPr>
          <w:cantSplit/>
          <w:trHeight w:val="737"/>
        </w:trPr>
        <w:tc>
          <w:tcPr>
            <w:tcW w:w="2269" w:type="dxa"/>
            <w:tcBorders>
              <w:top w:val="single" w:sz="4" w:space="0" w:color="000000"/>
              <w:left w:val="single" w:sz="4" w:space="0" w:color="000000"/>
              <w:bottom w:val="single" w:sz="4" w:space="0" w:color="000000"/>
            </w:tcBorders>
            <w:shd w:val="clear" w:color="auto" w:fill="auto"/>
            <w:vAlign w:val="center"/>
          </w:tcPr>
          <w:p w:rsidR="00D204E2" w:rsidRDefault="00522DC9" w:rsidP="00BF3C12">
            <w:pPr>
              <w:pStyle w:val="Ttulo1"/>
              <w:numPr>
                <w:ilvl w:val="0"/>
                <w:numId w:val="0"/>
              </w:numPr>
              <w:spacing w:before="60" w:after="60"/>
              <w:jc w:val="center"/>
              <w:rPr>
                <w:b w:val="0"/>
                <w:bCs w:val="0"/>
                <w:sz w:val="22"/>
                <w:szCs w:val="22"/>
                <w:u w:val="none"/>
              </w:rPr>
            </w:pPr>
            <w:r>
              <w:rPr>
                <w:sz w:val="22"/>
                <w:szCs w:val="22"/>
                <w:u w:val="none"/>
              </w:rPr>
              <w:t>NOMBRE DEL C</w:t>
            </w:r>
            <w:r w:rsidR="009D31EF">
              <w:rPr>
                <w:sz w:val="22"/>
                <w:szCs w:val="22"/>
                <w:u w:val="none"/>
              </w:rPr>
              <w:t>URSO</w:t>
            </w:r>
          </w:p>
        </w:tc>
        <w:tc>
          <w:tcPr>
            <w:tcW w:w="7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Pr="008718DB" w:rsidRDefault="00D204E2" w:rsidP="00BF3C12">
            <w:pPr>
              <w:spacing w:before="120" w:after="120"/>
              <w:ind w:left="426"/>
              <w:jc w:val="center"/>
              <w:rPr>
                <w:lang w:val="en-US"/>
              </w:rPr>
            </w:pPr>
            <w:proofErr w:type="spellStart"/>
            <w:r w:rsidRPr="008718DB">
              <w:rPr>
                <w:rFonts w:ascii="Arial" w:hAnsi="Arial" w:cs="Arial"/>
                <w:sz w:val="22"/>
                <w:szCs w:val="22"/>
                <w:lang w:val="en-US"/>
              </w:rPr>
              <w:t>REDES</w:t>
            </w:r>
            <w:proofErr w:type="spellEnd"/>
            <w:r w:rsidRPr="008718DB">
              <w:rPr>
                <w:rFonts w:ascii="Arial" w:hAnsi="Arial" w:cs="Arial"/>
                <w:sz w:val="22"/>
                <w:szCs w:val="22"/>
                <w:lang w:val="en-US"/>
              </w:rPr>
              <w:t xml:space="preserve"> CISCO: </w:t>
            </w:r>
            <w:proofErr w:type="spellStart"/>
            <w:r w:rsidRPr="008718DB">
              <w:rPr>
                <w:rFonts w:ascii="Arial" w:hAnsi="Arial" w:cs="Arial"/>
                <w:sz w:val="22"/>
                <w:szCs w:val="22"/>
                <w:lang w:val="en-US"/>
              </w:rPr>
              <w:t>CCNA</w:t>
            </w:r>
            <w:proofErr w:type="spellEnd"/>
            <w:r w:rsidRPr="008718DB">
              <w:rPr>
                <w:rFonts w:ascii="Arial" w:hAnsi="Arial" w:cs="Arial"/>
                <w:sz w:val="22"/>
                <w:szCs w:val="22"/>
                <w:lang w:val="en-US"/>
              </w:rPr>
              <w:t xml:space="preserve"> ROUTING AND SWITCHING ED. 1/17</w:t>
            </w:r>
          </w:p>
        </w:tc>
      </w:tr>
      <w:tr w:rsidR="00D204E2">
        <w:trPr>
          <w:cantSplit/>
          <w:trHeight w:val="737"/>
        </w:trPr>
        <w:tc>
          <w:tcPr>
            <w:tcW w:w="2269" w:type="dxa"/>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numPr>
                <w:ilvl w:val="0"/>
                <w:numId w:val="0"/>
              </w:numPr>
              <w:spacing w:before="60" w:after="60"/>
              <w:jc w:val="center"/>
              <w:rPr>
                <w:b w:val="0"/>
                <w:sz w:val="22"/>
                <w:szCs w:val="22"/>
              </w:rPr>
            </w:pPr>
            <w:r>
              <w:rPr>
                <w:sz w:val="22"/>
                <w:szCs w:val="22"/>
                <w:u w:val="none"/>
              </w:rPr>
              <w:t>NUMERO DE HORAS</w:t>
            </w:r>
          </w:p>
        </w:tc>
        <w:tc>
          <w:tcPr>
            <w:tcW w:w="1843" w:type="dxa"/>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spacing w:before="60" w:after="60"/>
              <w:jc w:val="center"/>
              <w:rPr>
                <w:sz w:val="22"/>
                <w:szCs w:val="22"/>
                <w:u w:val="none"/>
              </w:rPr>
            </w:pPr>
            <w:r>
              <w:rPr>
                <w:b w:val="0"/>
                <w:sz w:val="22"/>
                <w:szCs w:val="22"/>
              </w:rPr>
              <w:t>300 H.</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spacing w:before="60" w:after="60"/>
              <w:jc w:val="center"/>
              <w:rPr>
                <w:b w:val="0"/>
                <w:sz w:val="22"/>
                <w:szCs w:val="22"/>
                <w:u w:val="none"/>
              </w:rPr>
            </w:pPr>
            <w:r>
              <w:rPr>
                <w:sz w:val="22"/>
                <w:szCs w:val="22"/>
                <w:u w:val="none"/>
              </w:rPr>
              <w:t>HORARIO</w:t>
            </w:r>
          </w:p>
        </w:tc>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D204E2" w:rsidP="00BF3C12">
            <w:pPr>
              <w:pStyle w:val="Ttulo1"/>
              <w:spacing w:before="60" w:after="60"/>
              <w:jc w:val="center"/>
            </w:pPr>
            <w:r>
              <w:rPr>
                <w:b w:val="0"/>
                <w:sz w:val="22"/>
                <w:szCs w:val="22"/>
                <w:u w:val="none"/>
              </w:rPr>
              <w:t>MAÑANA/TARDE</w:t>
            </w:r>
          </w:p>
        </w:tc>
      </w:tr>
      <w:tr w:rsidR="00D204E2">
        <w:trPr>
          <w:cantSplit/>
          <w:trHeight w:val="737"/>
        </w:trPr>
        <w:tc>
          <w:tcPr>
            <w:tcW w:w="2269" w:type="dxa"/>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numPr>
                <w:ilvl w:val="0"/>
                <w:numId w:val="0"/>
              </w:numPr>
              <w:spacing w:before="60" w:after="60"/>
              <w:jc w:val="center"/>
              <w:rPr>
                <w:b w:val="0"/>
                <w:sz w:val="22"/>
                <w:szCs w:val="22"/>
              </w:rPr>
            </w:pPr>
            <w:r>
              <w:rPr>
                <w:sz w:val="22"/>
                <w:szCs w:val="22"/>
                <w:u w:val="none"/>
              </w:rPr>
              <w:t>NIVEL</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spacing w:before="60" w:after="60"/>
              <w:ind w:left="72" w:firstLine="0"/>
              <w:jc w:val="center"/>
              <w:rPr>
                <w:sz w:val="22"/>
                <w:szCs w:val="22"/>
                <w:u w:val="none"/>
              </w:rPr>
            </w:pPr>
            <w:r>
              <w:rPr>
                <w:b w:val="0"/>
                <w:sz w:val="22"/>
                <w:szCs w:val="22"/>
              </w:rPr>
              <w:t>MEDIO</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spacing w:before="60" w:after="60"/>
              <w:jc w:val="center"/>
              <w:rPr>
                <w:b w:val="0"/>
                <w:sz w:val="22"/>
                <w:szCs w:val="22"/>
              </w:rPr>
            </w:pPr>
            <w:r>
              <w:rPr>
                <w:sz w:val="22"/>
                <w:szCs w:val="22"/>
                <w:u w:val="none"/>
              </w:rPr>
              <w:t>NUMERO ALUMNOS</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D204E2" w:rsidP="00BF3C12">
            <w:pPr>
              <w:pStyle w:val="Ttulo1"/>
              <w:spacing w:before="60" w:after="60"/>
              <w:ind w:left="72" w:firstLine="0"/>
              <w:jc w:val="center"/>
            </w:pPr>
            <w:r>
              <w:rPr>
                <w:b w:val="0"/>
                <w:sz w:val="22"/>
                <w:szCs w:val="22"/>
              </w:rPr>
              <w:t>12-15</w:t>
            </w:r>
          </w:p>
        </w:tc>
      </w:tr>
      <w:tr w:rsidR="00D204E2">
        <w:trPr>
          <w:cantSplit/>
          <w:trHeight w:val="737"/>
        </w:trPr>
        <w:tc>
          <w:tcPr>
            <w:tcW w:w="2269" w:type="dxa"/>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numPr>
                <w:ilvl w:val="0"/>
                <w:numId w:val="0"/>
              </w:numPr>
              <w:spacing w:before="60" w:after="60"/>
              <w:jc w:val="center"/>
              <w:rPr>
                <w:b w:val="0"/>
                <w:sz w:val="22"/>
                <w:szCs w:val="22"/>
              </w:rPr>
            </w:pPr>
            <w:r>
              <w:rPr>
                <w:sz w:val="22"/>
                <w:szCs w:val="22"/>
                <w:u w:val="none"/>
              </w:rPr>
              <w:t>MES INICIO</w:t>
            </w:r>
          </w:p>
        </w:tc>
        <w:tc>
          <w:tcPr>
            <w:tcW w:w="2551" w:type="dxa"/>
            <w:gridSpan w:val="2"/>
            <w:tcBorders>
              <w:top w:val="single" w:sz="4" w:space="0" w:color="000000"/>
              <w:left w:val="single" w:sz="4" w:space="0" w:color="000000"/>
              <w:bottom w:val="single" w:sz="4" w:space="0" w:color="000000"/>
            </w:tcBorders>
            <w:shd w:val="clear" w:color="auto" w:fill="auto"/>
            <w:vAlign w:val="center"/>
          </w:tcPr>
          <w:p w:rsidR="00D204E2" w:rsidRDefault="004A7096" w:rsidP="00BF3C12">
            <w:pPr>
              <w:pStyle w:val="Ttulo1"/>
              <w:spacing w:before="60" w:after="60"/>
              <w:ind w:left="72" w:firstLine="0"/>
              <w:jc w:val="center"/>
              <w:rPr>
                <w:sz w:val="22"/>
                <w:szCs w:val="22"/>
                <w:u w:val="none"/>
              </w:rPr>
            </w:pPr>
            <w:r>
              <w:rPr>
                <w:b w:val="0"/>
                <w:sz w:val="22"/>
                <w:szCs w:val="22"/>
              </w:rPr>
              <w:t>MARZO</w:t>
            </w:r>
            <w:r w:rsidR="00D204E2">
              <w:rPr>
                <w:b w:val="0"/>
                <w:sz w:val="22"/>
                <w:szCs w:val="22"/>
              </w:rPr>
              <w:t xml:space="preserve"> 2017 (*)</w:t>
            </w:r>
          </w:p>
        </w:tc>
        <w:tc>
          <w:tcPr>
            <w:tcW w:w="2552" w:type="dxa"/>
            <w:gridSpan w:val="2"/>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spacing w:before="60" w:after="60"/>
              <w:jc w:val="center"/>
              <w:rPr>
                <w:b w:val="0"/>
                <w:sz w:val="22"/>
                <w:szCs w:val="22"/>
              </w:rPr>
            </w:pPr>
            <w:r>
              <w:rPr>
                <w:sz w:val="22"/>
                <w:szCs w:val="22"/>
                <w:u w:val="none"/>
              </w:rPr>
              <w:t>MES FINALIZACIÓN</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D204E2" w:rsidP="00BF3C12">
            <w:pPr>
              <w:pStyle w:val="Ttulo1"/>
              <w:tabs>
                <w:tab w:val="left" w:pos="487"/>
              </w:tabs>
              <w:snapToGrid w:val="0"/>
              <w:ind w:left="323" w:firstLine="0"/>
              <w:jc w:val="center"/>
              <w:rPr>
                <w:b w:val="0"/>
                <w:sz w:val="22"/>
                <w:szCs w:val="22"/>
              </w:rPr>
            </w:pPr>
          </w:p>
          <w:p w:rsidR="00D204E2" w:rsidRDefault="004A7096" w:rsidP="00BF3C12">
            <w:pPr>
              <w:jc w:val="center"/>
              <w:rPr>
                <w:rFonts w:ascii="Arial" w:hAnsi="Arial" w:cs="Arial"/>
                <w:bCs/>
                <w:sz w:val="22"/>
                <w:szCs w:val="22"/>
                <w:u w:val="single"/>
              </w:rPr>
            </w:pPr>
            <w:r>
              <w:rPr>
                <w:rFonts w:ascii="Arial" w:hAnsi="Arial" w:cs="Arial"/>
                <w:bCs/>
                <w:sz w:val="22"/>
                <w:szCs w:val="22"/>
                <w:u w:val="single"/>
              </w:rPr>
              <w:t>DICIEMBRE</w:t>
            </w:r>
            <w:r w:rsidR="00D204E2">
              <w:rPr>
                <w:rFonts w:ascii="Arial" w:hAnsi="Arial" w:cs="Arial"/>
                <w:bCs/>
                <w:sz w:val="22"/>
                <w:szCs w:val="22"/>
                <w:u w:val="single"/>
              </w:rPr>
              <w:t xml:space="preserve"> 2017</w:t>
            </w:r>
          </w:p>
          <w:p w:rsidR="00D204E2" w:rsidRDefault="00D204E2" w:rsidP="00BF3C12">
            <w:pPr>
              <w:jc w:val="center"/>
              <w:rPr>
                <w:rFonts w:ascii="Arial" w:hAnsi="Arial" w:cs="Arial"/>
                <w:bCs/>
                <w:sz w:val="22"/>
                <w:szCs w:val="22"/>
                <w:u w:val="single"/>
              </w:rPr>
            </w:pPr>
          </w:p>
        </w:tc>
      </w:tr>
      <w:tr w:rsidR="00D204E2">
        <w:trPr>
          <w:cantSplit/>
          <w:trHeight w:val="737"/>
        </w:trPr>
        <w:tc>
          <w:tcPr>
            <w:tcW w:w="2269" w:type="dxa"/>
            <w:tcBorders>
              <w:top w:val="single" w:sz="4" w:space="0" w:color="000000"/>
              <w:left w:val="single" w:sz="4" w:space="0" w:color="000000"/>
              <w:bottom w:val="single" w:sz="4" w:space="0" w:color="000000"/>
            </w:tcBorders>
            <w:shd w:val="clear" w:color="auto" w:fill="auto"/>
            <w:vAlign w:val="center"/>
          </w:tcPr>
          <w:p w:rsidR="00D204E2" w:rsidRDefault="00D204E2" w:rsidP="00BF3C12">
            <w:pPr>
              <w:pStyle w:val="Ttulo1"/>
              <w:numPr>
                <w:ilvl w:val="0"/>
                <w:numId w:val="0"/>
              </w:numPr>
              <w:spacing w:before="60" w:after="60"/>
              <w:jc w:val="center"/>
              <w:rPr>
                <w:b w:val="0"/>
                <w:sz w:val="22"/>
                <w:szCs w:val="22"/>
              </w:rPr>
            </w:pPr>
            <w:r>
              <w:rPr>
                <w:sz w:val="22"/>
                <w:szCs w:val="22"/>
                <w:u w:val="none"/>
              </w:rPr>
              <w:t xml:space="preserve">LUGAR DE </w:t>
            </w:r>
            <w:r w:rsidR="009D31EF">
              <w:rPr>
                <w:sz w:val="22"/>
                <w:szCs w:val="22"/>
                <w:u w:val="none"/>
              </w:rPr>
              <w:t>IMPARTICIÓN</w:t>
            </w:r>
          </w:p>
        </w:tc>
        <w:tc>
          <w:tcPr>
            <w:tcW w:w="78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627D36" w:rsidP="00BF3C12">
            <w:pPr>
              <w:pStyle w:val="Ttulo1"/>
              <w:spacing w:before="60" w:after="60"/>
              <w:ind w:left="72" w:firstLine="0"/>
              <w:jc w:val="center"/>
            </w:pPr>
            <w:r>
              <w:rPr>
                <w:b w:val="0"/>
                <w:sz w:val="22"/>
                <w:szCs w:val="22"/>
              </w:rPr>
              <w:t>INSTALACIONES</w:t>
            </w:r>
            <w:r w:rsidR="00D204E2">
              <w:rPr>
                <w:b w:val="0"/>
                <w:sz w:val="22"/>
                <w:szCs w:val="22"/>
              </w:rPr>
              <w:t xml:space="preserve"> FACILITADAS POR EL PROVEEDOR</w:t>
            </w:r>
          </w:p>
        </w:tc>
      </w:tr>
      <w:tr w:rsidR="00D204E2">
        <w:trPr>
          <w:cantSplit/>
          <w:trHeight w:val="253"/>
        </w:trPr>
        <w:tc>
          <w:tcPr>
            <w:tcW w:w="10085" w:type="dxa"/>
            <w:gridSpan w:val="6"/>
            <w:tcBorders>
              <w:top w:val="single" w:sz="4" w:space="0" w:color="000000"/>
              <w:left w:val="single" w:sz="4" w:space="0" w:color="000000"/>
              <w:bottom w:val="single" w:sz="4" w:space="0" w:color="000000"/>
              <w:right w:val="single" w:sz="4" w:space="0" w:color="000000"/>
            </w:tcBorders>
            <w:shd w:val="clear" w:color="auto" w:fill="BFBFBF"/>
          </w:tcPr>
          <w:p w:rsidR="00D204E2" w:rsidRDefault="00D204E2">
            <w:pPr>
              <w:snapToGrid w:val="0"/>
              <w:jc w:val="both"/>
              <w:rPr>
                <w:rFonts w:ascii="Arial" w:hAnsi="Arial" w:cs="Arial"/>
                <w:i/>
                <w:sz w:val="22"/>
                <w:szCs w:val="22"/>
              </w:rPr>
            </w:pPr>
          </w:p>
          <w:p w:rsidR="00D204E2" w:rsidRDefault="00D204E2" w:rsidP="008433AC">
            <w:pPr>
              <w:rPr>
                <w:sz w:val="22"/>
                <w:szCs w:val="22"/>
              </w:rPr>
            </w:pPr>
            <w:r>
              <w:rPr>
                <w:rFonts w:ascii="Arial" w:hAnsi="Arial" w:cs="Arial"/>
                <w:i/>
                <w:sz w:val="22"/>
                <w:szCs w:val="22"/>
                <w:lang w:val="es-ES_tradnl"/>
              </w:rPr>
              <w:t>* Atendiendo a los plazos de obligado cumplimiento en la resolución de la adjudicación, esta previsión puede variar.</w:t>
            </w:r>
          </w:p>
          <w:p w:rsidR="00D204E2" w:rsidRDefault="00D204E2">
            <w:pPr>
              <w:pStyle w:val="Textoindependiente"/>
              <w:jc w:val="center"/>
              <w:rPr>
                <w:sz w:val="22"/>
                <w:szCs w:val="22"/>
              </w:rPr>
            </w:pPr>
          </w:p>
        </w:tc>
      </w:tr>
    </w:tbl>
    <w:p w:rsidR="00D204E2" w:rsidRDefault="00D204E2">
      <w:pPr>
        <w:jc w:val="both"/>
        <w:rPr>
          <w:rFonts w:ascii="Arial" w:hAnsi="Arial" w:cs="Arial"/>
          <w:sz w:val="22"/>
          <w:szCs w:val="22"/>
          <w:lang w:val="es-ES_tradnl"/>
        </w:rPr>
      </w:pPr>
    </w:p>
    <w:tbl>
      <w:tblPr>
        <w:tblW w:w="0" w:type="auto"/>
        <w:tblInd w:w="-753" w:type="dxa"/>
        <w:tblLayout w:type="fixed"/>
        <w:tblLook w:val="0000" w:firstRow="0" w:lastRow="0" w:firstColumn="0" w:lastColumn="0" w:noHBand="0" w:noVBand="0"/>
      </w:tblPr>
      <w:tblGrid>
        <w:gridCol w:w="10085"/>
      </w:tblGrid>
      <w:tr w:rsidR="00D204E2">
        <w:tc>
          <w:tcPr>
            <w:tcW w:w="10085" w:type="dxa"/>
            <w:tcBorders>
              <w:top w:val="single" w:sz="4" w:space="0" w:color="000000"/>
              <w:left w:val="single" w:sz="4" w:space="0" w:color="000000"/>
              <w:bottom w:val="single" w:sz="4" w:space="0" w:color="000000"/>
              <w:right w:val="single" w:sz="4" w:space="0" w:color="000000"/>
            </w:tcBorders>
            <w:shd w:val="clear" w:color="auto" w:fill="auto"/>
          </w:tcPr>
          <w:p w:rsidR="00D204E2" w:rsidRDefault="00D204E2">
            <w:pPr>
              <w:pStyle w:val="Textoindependiente"/>
              <w:rPr>
                <w:sz w:val="22"/>
                <w:szCs w:val="22"/>
              </w:rPr>
            </w:pPr>
            <w:r>
              <w:rPr>
                <w:sz w:val="22"/>
                <w:szCs w:val="22"/>
              </w:rPr>
              <w:t>OBJETIVOS:</w:t>
            </w:r>
          </w:p>
          <w:p w:rsidR="00D204E2" w:rsidRDefault="00D204E2">
            <w:pPr>
              <w:pStyle w:val="Textoindependiente"/>
              <w:rPr>
                <w:sz w:val="22"/>
                <w:szCs w:val="22"/>
              </w:rPr>
            </w:pPr>
          </w:p>
          <w:p w:rsidR="00D204E2" w:rsidRDefault="00D204E2" w:rsidP="008433AC">
            <w:pPr>
              <w:spacing w:before="60" w:after="60"/>
              <w:jc w:val="both"/>
              <w:rPr>
                <w:rFonts w:ascii="Arial" w:hAnsi="Arial" w:cs="Arial"/>
                <w:sz w:val="22"/>
                <w:szCs w:val="22"/>
              </w:rPr>
            </w:pPr>
            <w:r>
              <w:rPr>
                <w:rFonts w:ascii="Arial" w:hAnsi="Arial" w:cs="Arial"/>
                <w:bCs/>
                <w:sz w:val="22"/>
                <w:szCs w:val="22"/>
              </w:rPr>
              <w:t>Desarrollar en los alumnos un perfil técnico que puede asumir el diseño, configuración y administración de redes y dispositivos en la plataforma Cisco.</w:t>
            </w:r>
          </w:p>
          <w:p w:rsidR="00D204E2" w:rsidRDefault="00D204E2">
            <w:pPr>
              <w:jc w:val="both"/>
              <w:rPr>
                <w:rFonts w:ascii="Arial" w:hAnsi="Arial" w:cs="Arial"/>
                <w:sz w:val="22"/>
                <w:szCs w:val="22"/>
              </w:rPr>
            </w:pPr>
          </w:p>
        </w:tc>
      </w:tr>
      <w:tr w:rsidR="00D204E2">
        <w:tc>
          <w:tcPr>
            <w:tcW w:w="10085" w:type="dxa"/>
            <w:tcBorders>
              <w:top w:val="single" w:sz="4" w:space="0" w:color="000000"/>
              <w:left w:val="single" w:sz="4" w:space="0" w:color="000000"/>
              <w:right w:val="single" w:sz="4" w:space="0" w:color="000000"/>
            </w:tcBorders>
            <w:shd w:val="clear" w:color="auto" w:fill="auto"/>
          </w:tcPr>
          <w:p w:rsidR="00D204E2" w:rsidRDefault="00D204E2">
            <w:pPr>
              <w:pStyle w:val="Ttulo1"/>
              <w:spacing w:before="60" w:after="60"/>
              <w:rPr>
                <w:sz w:val="22"/>
                <w:szCs w:val="22"/>
              </w:rPr>
            </w:pPr>
            <w:r>
              <w:rPr>
                <w:b w:val="0"/>
                <w:sz w:val="22"/>
                <w:szCs w:val="22"/>
                <w:u w:val="none"/>
              </w:rPr>
              <w:t>PROGRAMA MODULAR:</w:t>
            </w:r>
            <w:r>
              <w:rPr>
                <w:b w:val="0"/>
                <w:bCs w:val="0"/>
                <w:sz w:val="22"/>
                <w:szCs w:val="22"/>
                <w:u w:val="none"/>
              </w:rPr>
              <w:t xml:space="preserve"> </w:t>
            </w:r>
          </w:p>
          <w:p w:rsidR="00D204E2" w:rsidRDefault="00D204E2">
            <w:pPr>
              <w:jc w:val="both"/>
              <w:rPr>
                <w:sz w:val="22"/>
                <w:szCs w:val="22"/>
              </w:rPr>
            </w:pPr>
            <w:r>
              <w:rPr>
                <w:rFonts w:ascii="Arial" w:hAnsi="Arial" w:cs="Arial"/>
                <w:bCs/>
                <w:sz w:val="22"/>
                <w:szCs w:val="22"/>
              </w:rPr>
              <w:t>La programación a presentar por los licitadores debe centrarse en el desarrollo de los siguientes módulos:</w:t>
            </w:r>
          </w:p>
          <w:p w:rsidR="00D204E2" w:rsidRDefault="00D204E2">
            <w:pPr>
              <w:pStyle w:val="Textoindependiente"/>
              <w:rPr>
                <w:b/>
                <w:sz w:val="22"/>
                <w:szCs w:val="22"/>
              </w:rPr>
            </w:pPr>
            <w:r>
              <w:rPr>
                <w:sz w:val="22"/>
                <w:szCs w:val="22"/>
              </w:rPr>
              <w:t>:</w:t>
            </w:r>
          </w:p>
          <w:tbl>
            <w:tblPr>
              <w:tblW w:w="0" w:type="auto"/>
              <w:tblLayout w:type="fixed"/>
              <w:tblCellMar>
                <w:left w:w="70" w:type="dxa"/>
                <w:right w:w="70" w:type="dxa"/>
              </w:tblCellMar>
              <w:tblLook w:val="0000" w:firstRow="0" w:lastRow="0" w:firstColumn="0" w:lastColumn="0" w:noHBand="0" w:noVBand="0"/>
            </w:tblPr>
            <w:tblGrid>
              <w:gridCol w:w="1135"/>
              <w:gridCol w:w="4536"/>
              <w:gridCol w:w="1063"/>
              <w:gridCol w:w="1347"/>
              <w:gridCol w:w="1608"/>
            </w:tblGrid>
            <w:tr w:rsidR="00D204E2">
              <w:trPr>
                <w:cantSplit/>
                <w:trHeight w:val="400"/>
              </w:trPr>
              <w:tc>
                <w:tcPr>
                  <w:tcW w:w="1135" w:type="dxa"/>
                  <w:vMerge w:val="restart"/>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b/>
                      <w:sz w:val="22"/>
                      <w:szCs w:val="22"/>
                    </w:rPr>
                  </w:pPr>
                  <w:r>
                    <w:rPr>
                      <w:b/>
                      <w:sz w:val="22"/>
                      <w:szCs w:val="22"/>
                    </w:rPr>
                    <w:t xml:space="preserve">Nº </w:t>
                  </w:r>
                  <w:proofErr w:type="spellStart"/>
                  <w:r>
                    <w:rPr>
                      <w:b/>
                      <w:sz w:val="22"/>
                      <w:szCs w:val="22"/>
                    </w:rPr>
                    <w:t>Mod</w:t>
                  </w:r>
                  <w:proofErr w:type="spellEnd"/>
                  <w:r>
                    <w:rPr>
                      <w:b/>
                      <w:sz w:val="22"/>
                      <w:szCs w:val="22"/>
                    </w:rPr>
                    <w:t>.</w:t>
                  </w:r>
                </w:p>
              </w:tc>
              <w:tc>
                <w:tcPr>
                  <w:tcW w:w="4536" w:type="dxa"/>
                  <w:vMerge w:val="restart"/>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b/>
                      <w:sz w:val="22"/>
                      <w:szCs w:val="22"/>
                    </w:rPr>
                  </w:pPr>
                  <w:r>
                    <w:rPr>
                      <w:b/>
                      <w:sz w:val="22"/>
                      <w:szCs w:val="22"/>
                    </w:rPr>
                    <w:t>MÓDULOS</w:t>
                  </w:r>
                </w:p>
              </w:tc>
              <w:tc>
                <w:tcPr>
                  <w:tcW w:w="2410" w:type="dxa"/>
                  <w:gridSpan w:val="2"/>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b/>
                      <w:sz w:val="22"/>
                      <w:szCs w:val="22"/>
                    </w:rPr>
                  </w:pPr>
                  <w:r>
                    <w:rPr>
                      <w:b/>
                      <w:sz w:val="22"/>
                      <w:szCs w:val="22"/>
                    </w:rPr>
                    <w:t>Distribución horas</w:t>
                  </w:r>
                </w:p>
              </w:tc>
              <w:tc>
                <w:tcPr>
                  <w:tcW w:w="1608"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D204E2" w:rsidRDefault="00D204E2">
                  <w:pPr>
                    <w:pStyle w:val="Textoindependiente"/>
                    <w:jc w:val="center"/>
                  </w:pPr>
                  <w:r>
                    <w:rPr>
                      <w:b/>
                      <w:sz w:val="22"/>
                      <w:szCs w:val="22"/>
                    </w:rPr>
                    <w:t>TOTAL HORAS</w:t>
                  </w:r>
                </w:p>
              </w:tc>
            </w:tr>
            <w:tr w:rsidR="00D204E2">
              <w:trPr>
                <w:cantSplit/>
                <w:trHeight w:val="346"/>
              </w:trPr>
              <w:tc>
                <w:tcPr>
                  <w:tcW w:w="1135" w:type="dxa"/>
                  <w:vMerge/>
                  <w:tcBorders>
                    <w:top w:val="single" w:sz="4" w:space="0" w:color="000000"/>
                    <w:left w:val="single" w:sz="4" w:space="0" w:color="000000"/>
                    <w:bottom w:val="single" w:sz="4" w:space="0" w:color="000000"/>
                  </w:tcBorders>
                  <w:shd w:val="clear" w:color="auto" w:fill="DBE5F1"/>
                </w:tcPr>
                <w:p w:rsidR="00D204E2" w:rsidRDefault="00D204E2">
                  <w:pPr>
                    <w:pStyle w:val="Textoindependiente"/>
                    <w:snapToGrid w:val="0"/>
                    <w:rPr>
                      <w:b/>
                      <w:sz w:val="22"/>
                      <w:szCs w:val="22"/>
                    </w:rPr>
                  </w:pPr>
                </w:p>
              </w:tc>
              <w:tc>
                <w:tcPr>
                  <w:tcW w:w="4536" w:type="dxa"/>
                  <w:vMerge/>
                  <w:tcBorders>
                    <w:top w:val="single" w:sz="4" w:space="0" w:color="000000"/>
                    <w:left w:val="single" w:sz="4" w:space="0" w:color="000000"/>
                    <w:bottom w:val="single" w:sz="4" w:space="0" w:color="000000"/>
                  </w:tcBorders>
                  <w:shd w:val="clear" w:color="auto" w:fill="DBE5F1"/>
                </w:tcPr>
                <w:p w:rsidR="00D204E2" w:rsidRDefault="00D204E2">
                  <w:pPr>
                    <w:pStyle w:val="Textoindependiente"/>
                    <w:snapToGrid w:val="0"/>
                    <w:rPr>
                      <w:b/>
                      <w:sz w:val="22"/>
                      <w:szCs w:val="22"/>
                    </w:rPr>
                  </w:pPr>
                </w:p>
              </w:tc>
              <w:tc>
                <w:tcPr>
                  <w:tcW w:w="1063" w:type="dxa"/>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b/>
                      <w:sz w:val="22"/>
                      <w:szCs w:val="22"/>
                    </w:rPr>
                  </w:pPr>
                  <w:r>
                    <w:rPr>
                      <w:b/>
                      <w:sz w:val="22"/>
                      <w:szCs w:val="22"/>
                    </w:rPr>
                    <w:t>Teoría</w:t>
                  </w:r>
                </w:p>
              </w:tc>
              <w:tc>
                <w:tcPr>
                  <w:tcW w:w="1347" w:type="dxa"/>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sz w:val="22"/>
                      <w:szCs w:val="22"/>
                    </w:rPr>
                  </w:pPr>
                  <w:r>
                    <w:rPr>
                      <w:b/>
                      <w:sz w:val="22"/>
                      <w:szCs w:val="22"/>
                    </w:rPr>
                    <w:t>Práctica</w:t>
                  </w:r>
                </w:p>
              </w:tc>
              <w:tc>
                <w:tcPr>
                  <w:tcW w:w="1608" w:type="dxa"/>
                  <w:vMerge/>
                  <w:tcBorders>
                    <w:top w:val="single" w:sz="4" w:space="0" w:color="000000"/>
                    <w:left w:val="single" w:sz="4" w:space="0" w:color="000000"/>
                    <w:bottom w:val="single" w:sz="4" w:space="0" w:color="000000"/>
                    <w:right w:val="single" w:sz="4" w:space="0" w:color="000000"/>
                  </w:tcBorders>
                  <w:shd w:val="clear" w:color="auto" w:fill="C0C0C0"/>
                  <w:vAlign w:val="center"/>
                </w:tcPr>
                <w:p w:rsidR="00D204E2" w:rsidRDefault="00D204E2">
                  <w:pPr>
                    <w:pStyle w:val="Textoindependiente"/>
                    <w:snapToGrid w:val="0"/>
                    <w:jc w:val="center"/>
                    <w:rPr>
                      <w:sz w:val="22"/>
                      <w:szCs w:val="22"/>
                    </w:rPr>
                  </w:pPr>
                </w:p>
              </w:tc>
            </w:tr>
            <w:tr w:rsidR="00D204E2">
              <w:trPr>
                <w:cantSplit/>
                <w:trHeight w:val="400"/>
              </w:trPr>
              <w:tc>
                <w:tcPr>
                  <w:tcW w:w="1135"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jc w:val="center"/>
                  </w:pPr>
                  <w:r>
                    <w:t>1</w:t>
                  </w:r>
                </w:p>
              </w:tc>
              <w:tc>
                <w:tcPr>
                  <w:tcW w:w="4536"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pPr>
                  <w:r>
                    <w:t>Introducción a redes</w:t>
                  </w:r>
                </w:p>
              </w:tc>
              <w:tc>
                <w:tcPr>
                  <w:tcW w:w="1063"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jc w:val="center"/>
                  </w:pPr>
                  <w:r>
                    <w:t>50</w:t>
                  </w:r>
                </w:p>
              </w:tc>
              <w:tc>
                <w:tcPr>
                  <w:tcW w:w="1347"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jc w:val="center"/>
                  </w:pPr>
                  <w:r>
                    <w:t>35</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D204E2">
                  <w:pPr>
                    <w:pStyle w:val="Textoindependiente"/>
                    <w:jc w:val="center"/>
                  </w:pPr>
                  <w:r>
                    <w:t>85</w:t>
                  </w:r>
                </w:p>
              </w:tc>
            </w:tr>
            <w:tr w:rsidR="00D204E2">
              <w:trPr>
                <w:cantSplit/>
                <w:trHeight w:val="400"/>
              </w:trPr>
              <w:tc>
                <w:tcPr>
                  <w:tcW w:w="1135"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jc w:val="center"/>
                  </w:pPr>
                  <w:r>
                    <w:t>2</w:t>
                  </w:r>
                </w:p>
              </w:tc>
              <w:tc>
                <w:tcPr>
                  <w:tcW w:w="4536"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pPr>
                  <w:r>
                    <w:t>Principios básicos de enrutamiento y conmutación</w:t>
                  </w:r>
                </w:p>
              </w:tc>
              <w:tc>
                <w:tcPr>
                  <w:tcW w:w="1063"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jc w:val="center"/>
                  </w:pPr>
                  <w:r>
                    <w:t>40</w:t>
                  </w:r>
                </w:p>
              </w:tc>
              <w:tc>
                <w:tcPr>
                  <w:tcW w:w="1347" w:type="dxa"/>
                  <w:tcBorders>
                    <w:top w:val="single" w:sz="4" w:space="0" w:color="000000"/>
                    <w:left w:val="single" w:sz="4" w:space="0" w:color="000000"/>
                    <w:bottom w:val="single" w:sz="4" w:space="0" w:color="000000"/>
                  </w:tcBorders>
                  <w:shd w:val="clear" w:color="auto" w:fill="auto"/>
                  <w:vAlign w:val="center"/>
                </w:tcPr>
                <w:p w:rsidR="00D204E2" w:rsidRDefault="00D204E2">
                  <w:pPr>
                    <w:pStyle w:val="Textoindependiente"/>
                    <w:jc w:val="center"/>
                  </w:pPr>
                  <w:r>
                    <w:t>45</w:t>
                  </w:r>
                </w:p>
              </w:tc>
              <w:tc>
                <w:tcPr>
                  <w:tcW w:w="1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D204E2">
                  <w:pPr>
                    <w:pStyle w:val="Textoindependiente"/>
                    <w:jc w:val="center"/>
                  </w:pPr>
                  <w:r>
                    <w:t>85</w:t>
                  </w:r>
                </w:p>
              </w:tc>
            </w:tr>
            <w:tr w:rsidR="00D204E2">
              <w:trPr>
                <w:cantSplit/>
                <w:trHeight w:val="400"/>
              </w:trPr>
              <w:tc>
                <w:tcPr>
                  <w:tcW w:w="1135" w:type="dxa"/>
                  <w:tcBorders>
                    <w:left w:val="single" w:sz="4" w:space="0" w:color="000000"/>
                    <w:bottom w:val="single" w:sz="4" w:space="0" w:color="000000"/>
                  </w:tcBorders>
                  <w:shd w:val="clear" w:color="auto" w:fill="auto"/>
                  <w:vAlign w:val="center"/>
                </w:tcPr>
                <w:p w:rsidR="00D204E2" w:rsidRDefault="00D204E2">
                  <w:pPr>
                    <w:pStyle w:val="Textoindependiente"/>
                    <w:jc w:val="center"/>
                  </w:pPr>
                  <w:r>
                    <w:t>3</w:t>
                  </w:r>
                </w:p>
              </w:tc>
              <w:tc>
                <w:tcPr>
                  <w:tcW w:w="4536" w:type="dxa"/>
                  <w:tcBorders>
                    <w:left w:val="single" w:sz="4" w:space="0" w:color="000000"/>
                    <w:bottom w:val="single" w:sz="4" w:space="0" w:color="000000"/>
                  </w:tcBorders>
                  <w:shd w:val="clear" w:color="auto" w:fill="auto"/>
                  <w:vAlign w:val="center"/>
                </w:tcPr>
                <w:p w:rsidR="00D204E2" w:rsidRDefault="00D204E2">
                  <w:pPr>
                    <w:pStyle w:val="Textoindependiente"/>
                  </w:pPr>
                  <w:r>
                    <w:t>Escalamiento de redes</w:t>
                  </w:r>
                </w:p>
              </w:tc>
              <w:tc>
                <w:tcPr>
                  <w:tcW w:w="1063" w:type="dxa"/>
                  <w:tcBorders>
                    <w:left w:val="single" w:sz="4" w:space="0" w:color="000000"/>
                    <w:bottom w:val="single" w:sz="4" w:space="0" w:color="000000"/>
                  </w:tcBorders>
                  <w:shd w:val="clear" w:color="auto" w:fill="auto"/>
                  <w:vAlign w:val="center"/>
                </w:tcPr>
                <w:p w:rsidR="00D204E2" w:rsidRDefault="00D204E2">
                  <w:pPr>
                    <w:pStyle w:val="Textoindependiente"/>
                    <w:jc w:val="center"/>
                  </w:pPr>
                  <w:r>
                    <w:t>30</w:t>
                  </w:r>
                </w:p>
              </w:tc>
              <w:tc>
                <w:tcPr>
                  <w:tcW w:w="1347" w:type="dxa"/>
                  <w:tcBorders>
                    <w:left w:val="single" w:sz="4" w:space="0" w:color="000000"/>
                    <w:bottom w:val="single" w:sz="4" w:space="0" w:color="000000"/>
                  </w:tcBorders>
                  <w:shd w:val="clear" w:color="auto" w:fill="auto"/>
                  <w:vAlign w:val="center"/>
                </w:tcPr>
                <w:p w:rsidR="00D204E2" w:rsidRDefault="00D204E2">
                  <w:pPr>
                    <w:pStyle w:val="Textoindependiente"/>
                    <w:jc w:val="center"/>
                  </w:pPr>
                  <w:r>
                    <w:t>35</w:t>
                  </w:r>
                </w:p>
              </w:tc>
              <w:tc>
                <w:tcPr>
                  <w:tcW w:w="1608" w:type="dxa"/>
                  <w:tcBorders>
                    <w:left w:val="single" w:sz="4" w:space="0" w:color="000000"/>
                    <w:bottom w:val="single" w:sz="4" w:space="0" w:color="000000"/>
                    <w:right w:val="single" w:sz="4" w:space="0" w:color="000000"/>
                  </w:tcBorders>
                  <w:shd w:val="clear" w:color="auto" w:fill="auto"/>
                  <w:vAlign w:val="center"/>
                </w:tcPr>
                <w:p w:rsidR="00D204E2" w:rsidRDefault="00D204E2">
                  <w:pPr>
                    <w:pStyle w:val="Textoindependiente"/>
                    <w:jc w:val="center"/>
                  </w:pPr>
                  <w:r>
                    <w:t>65</w:t>
                  </w:r>
                </w:p>
              </w:tc>
            </w:tr>
            <w:tr w:rsidR="00D204E2">
              <w:trPr>
                <w:cantSplit/>
                <w:trHeight w:val="400"/>
              </w:trPr>
              <w:tc>
                <w:tcPr>
                  <w:tcW w:w="1135" w:type="dxa"/>
                  <w:tcBorders>
                    <w:left w:val="single" w:sz="4" w:space="0" w:color="000000"/>
                    <w:bottom w:val="single" w:sz="4" w:space="0" w:color="000000"/>
                  </w:tcBorders>
                  <w:shd w:val="clear" w:color="auto" w:fill="auto"/>
                  <w:vAlign w:val="center"/>
                </w:tcPr>
                <w:p w:rsidR="00D204E2" w:rsidRDefault="00D204E2">
                  <w:pPr>
                    <w:pStyle w:val="Textoindependiente"/>
                    <w:jc w:val="center"/>
                  </w:pPr>
                  <w:r>
                    <w:t>4</w:t>
                  </w:r>
                </w:p>
              </w:tc>
              <w:tc>
                <w:tcPr>
                  <w:tcW w:w="4536" w:type="dxa"/>
                  <w:tcBorders>
                    <w:left w:val="single" w:sz="4" w:space="0" w:color="000000"/>
                    <w:bottom w:val="single" w:sz="4" w:space="0" w:color="000000"/>
                  </w:tcBorders>
                  <w:shd w:val="clear" w:color="auto" w:fill="auto"/>
                  <w:vAlign w:val="center"/>
                </w:tcPr>
                <w:p w:rsidR="00D204E2" w:rsidRDefault="00D204E2">
                  <w:pPr>
                    <w:pStyle w:val="Textoindependiente"/>
                  </w:pPr>
                  <w:r>
                    <w:t>Conexión de redes</w:t>
                  </w:r>
                </w:p>
              </w:tc>
              <w:tc>
                <w:tcPr>
                  <w:tcW w:w="1063" w:type="dxa"/>
                  <w:tcBorders>
                    <w:left w:val="single" w:sz="4" w:space="0" w:color="000000"/>
                    <w:bottom w:val="single" w:sz="4" w:space="0" w:color="000000"/>
                  </w:tcBorders>
                  <w:shd w:val="clear" w:color="auto" w:fill="auto"/>
                  <w:vAlign w:val="center"/>
                </w:tcPr>
                <w:p w:rsidR="00D204E2" w:rsidRDefault="00D204E2">
                  <w:pPr>
                    <w:pStyle w:val="Textoindependiente"/>
                    <w:jc w:val="center"/>
                  </w:pPr>
                  <w:r>
                    <w:t>40</w:t>
                  </w:r>
                </w:p>
              </w:tc>
              <w:tc>
                <w:tcPr>
                  <w:tcW w:w="1347" w:type="dxa"/>
                  <w:tcBorders>
                    <w:left w:val="single" w:sz="4" w:space="0" w:color="000000"/>
                    <w:bottom w:val="single" w:sz="4" w:space="0" w:color="000000"/>
                  </w:tcBorders>
                  <w:shd w:val="clear" w:color="auto" w:fill="auto"/>
                  <w:vAlign w:val="center"/>
                </w:tcPr>
                <w:p w:rsidR="00D204E2" w:rsidRDefault="00D204E2">
                  <w:pPr>
                    <w:pStyle w:val="Textoindependiente"/>
                    <w:jc w:val="center"/>
                  </w:pPr>
                  <w:r>
                    <w:t>25</w:t>
                  </w:r>
                </w:p>
              </w:tc>
              <w:tc>
                <w:tcPr>
                  <w:tcW w:w="1608" w:type="dxa"/>
                  <w:tcBorders>
                    <w:left w:val="single" w:sz="4" w:space="0" w:color="000000"/>
                    <w:bottom w:val="single" w:sz="4" w:space="0" w:color="000000"/>
                    <w:right w:val="single" w:sz="4" w:space="0" w:color="000000"/>
                  </w:tcBorders>
                  <w:shd w:val="clear" w:color="auto" w:fill="auto"/>
                  <w:vAlign w:val="center"/>
                </w:tcPr>
                <w:p w:rsidR="00D204E2" w:rsidRDefault="00D204E2">
                  <w:pPr>
                    <w:pStyle w:val="Textoindependiente"/>
                    <w:jc w:val="center"/>
                  </w:pPr>
                  <w:r>
                    <w:t>65</w:t>
                  </w:r>
                </w:p>
              </w:tc>
            </w:tr>
            <w:tr w:rsidR="00D204E2">
              <w:trPr>
                <w:cantSplit/>
                <w:trHeight w:val="400"/>
              </w:trPr>
              <w:tc>
                <w:tcPr>
                  <w:tcW w:w="1135" w:type="dxa"/>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bCs/>
                      <w:sz w:val="22"/>
                      <w:szCs w:val="22"/>
                    </w:rPr>
                  </w:pPr>
                </w:p>
              </w:tc>
              <w:tc>
                <w:tcPr>
                  <w:tcW w:w="4536" w:type="dxa"/>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right"/>
                    <w:rPr>
                      <w:b/>
                      <w:bCs/>
                      <w:sz w:val="22"/>
                      <w:szCs w:val="22"/>
                    </w:rPr>
                  </w:pPr>
                  <w:r>
                    <w:rPr>
                      <w:b/>
                      <w:bCs/>
                      <w:sz w:val="22"/>
                      <w:szCs w:val="22"/>
                    </w:rPr>
                    <w:t>TOTAL</w:t>
                  </w:r>
                </w:p>
              </w:tc>
              <w:tc>
                <w:tcPr>
                  <w:tcW w:w="1063" w:type="dxa"/>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b/>
                      <w:bCs/>
                      <w:sz w:val="22"/>
                      <w:szCs w:val="22"/>
                    </w:rPr>
                  </w:pPr>
                  <w:r>
                    <w:rPr>
                      <w:b/>
                      <w:bCs/>
                      <w:sz w:val="22"/>
                      <w:szCs w:val="22"/>
                    </w:rPr>
                    <w:t>160</w:t>
                  </w:r>
                </w:p>
              </w:tc>
              <w:tc>
                <w:tcPr>
                  <w:tcW w:w="1347" w:type="dxa"/>
                  <w:tcBorders>
                    <w:top w:val="single" w:sz="4" w:space="0" w:color="000000"/>
                    <w:left w:val="single" w:sz="4" w:space="0" w:color="000000"/>
                    <w:bottom w:val="single" w:sz="4" w:space="0" w:color="000000"/>
                  </w:tcBorders>
                  <w:shd w:val="clear" w:color="auto" w:fill="BFBFBF"/>
                  <w:vAlign w:val="center"/>
                </w:tcPr>
                <w:p w:rsidR="00D204E2" w:rsidRDefault="00D204E2">
                  <w:pPr>
                    <w:pStyle w:val="Textoindependiente"/>
                    <w:jc w:val="center"/>
                    <w:rPr>
                      <w:b/>
                      <w:bCs/>
                      <w:sz w:val="22"/>
                      <w:szCs w:val="22"/>
                    </w:rPr>
                  </w:pPr>
                  <w:r>
                    <w:rPr>
                      <w:b/>
                      <w:bCs/>
                      <w:sz w:val="22"/>
                      <w:szCs w:val="22"/>
                    </w:rPr>
                    <w:t>140</w:t>
                  </w:r>
                </w:p>
              </w:tc>
              <w:tc>
                <w:tcPr>
                  <w:tcW w:w="160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D204E2" w:rsidRDefault="00D204E2">
                  <w:pPr>
                    <w:pStyle w:val="Textoindependiente"/>
                    <w:jc w:val="center"/>
                  </w:pPr>
                  <w:r>
                    <w:rPr>
                      <w:b/>
                      <w:bCs/>
                      <w:sz w:val="22"/>
                      <w:szCs w:val="22"/>
                    </w:rPr>
                    <w:t>300</w:t>
                  </w:r>
                </w:p>
              </w:tc>
            </w:tr>
          </w:tbl>
          <w:p w:rsidR="00D204E2" w:rsidRDefault="00D204E2">
            <w:pPr>
              <w:pStyle w:val="Textoindependiente"/>
              <w:rPr>
                <w:sz w:val="22"/>
                <w:szCs w:val="22"/>
              </w:rPr>
            </w:pPr>
          </w:p>
        </w:tc>
      </w:tr>
      <w:tr w:rsidR="00D204E2">
        <w:tc>
          <w:tcPr>
            <w:tcW w:w="10085" w:type="dxa"/>
            <w:tcBorders>
              <w:left w:val="single" w:sz="4" w:space="0" w:color="000000"/>
              <w:bottom w:val="single" w:sz="4" w:space="0" w:color="000000"/>
              <w:right w:val="single" w:sz="4" w:space="0" w:color="000000"/>
            </w:tcBorders>
            <w:shd w:val="clear" w:color="auto" w:fill="auto"/>
          </w:tcPr>
          <w:p w:rsidR="00D204E2" w:rsidRDefault="00D204E2">
            <w:pPr>
              <w:pStyle w:val="Ttulo1"/>
              <w:snapToGrid w:val="0"/>
              <w:spacing w:before="60" w:after="60"/>
              <w:rPr>
                <w:b w:val="0"/>
                <w:sz w:val="22"/>
                <w:szCs w:val="22"/>
                <w:u w:val="none"/>
              </w:rPr>
            </w:pPr>
          </w:p>
        </w:tc>
      </w:tr>
    </w:tbl>
    <w:p w:rsidR="00D204E2" w:rsidRDefault="00D204E2">
      <w:pPr>
        <w:ind w:left="360"/>
        <w:jc w:val="both"/>
        <w:rPr>
          <w:rFonts w:ascii="Arial" w:hAnsi="Arial" w:cs="Arial"/>
          <w:b/>
          <w:sz w:val="24"/>
        </w:rPr>
      </w:pPr>
    </w:p>
    <w:p w:rsidR="00BF3C12" w:rsidRDefault="00BF3C12">
      <w:pPr>
        <w:ind w:left="360"/>
        <w:jc w:val="both"/>
        <w:rPr>
          <w:rFonts w:ascii="Arial" w:hAnsi="Arial" w:cs="Arial"/>
          <w:b/>
          <w:sz w:val="24"/>
        </w:rPr>
      </w:pPr>
    </w:p>
    <w:p w:rsidR="00BF3C12" w:rsidRDefault="00BF3C12">
      <w:pPr>
        <w:ind w:left="360"/>
        <w:jc w:val="both"/>
        <w:rPr>
          <w:rFonts w:ascii="Arial" w:hAnsi="Arial" w:cs="Arial"/>
          <w:b/>
          <w:sz w:val="24"/>
        </w:rPr>
      </w:pPr>
    </w:p>
    <w:p w:rsidR="00BF3C12" w:rsidRDefault="00BF3C12">
      <w:pPr>
        <w:ind w:left="360"/>
        <w:jc w:val="both"/>
        <w:rPr>
          <w:rFonts w:ascii="Arial" w:hAnsi="Arial" w:cs="Arial"/>
          <w:b/>
          <w:sz w:val="24"/>
        </w:rPr>
      </w:pPr>
    </w:p>
    <w:p w:rsidR="00D204E2" w:rsidRDefault="00D204E2">
      <w:pPr>
        <w:ind w:left="360"/>
        <w:jc w:val="both"/>
        <w:rPr>
          <w:rFonts w:ascii="Arial" w:hAnsi="Arial" w:cs="Arial"/>
          <w:b/>
          <w:sz w:val="24"/>
        </w:rPr>
      </w:pPr>
    </w:p>
    <w:p w:rsidR="00D204E2" w:rsidRDefault="00D204E2" w:rsidP="009821AC">
      <w:pPr>
        <w:numPr>
          <w:ilvl w:val="0"/>
          <w:numId w:val="7"/>
        </w:numPr>
        <w:jc w:val="both"/>
        <w:rPr>
          <w:rFonts w:ascii="Arial" w:hAnsi="Arial" w:cs="Arial"/>
          <w:sz w:val="24"/>
          <w:szCs w:val="24"/>
        </w:rPr>
      </w:pPr>
      <w:r>
        <w:rPr>
          <w:rFonts w:ascii="Arial" w:hAnsi="Arial" w:cs="Arial"/>
          <w:b/>
          <w:sz w:val="24"/>
        </w:rPr>
        <w:lastRenderedPageBreak/>
        <w:t>DOCUMENTACIÓN TÉCNICA A PRESENTAR (a incluir en el sobre B)</w:t>
      </w:r>
    </w:p>
    <w:p w:rsidR="00D204E2" w:rsidRDefault="00D204E2">
      <w:pPr>
        <w:jc w:val="both"/>
        <w:rPr>
          <w:rFonts w:ascii="Arial" w:hAnsi="Arial" w:cs="Arial"/>
          <w:sz w:val="24"/>
          <w:szCs w:val="24"/>
        </w:rPr>
      </w:pPr>
    </w:p>
    <w:p w:rsidR="00D204E2" w:rsidRDefault="00D204E2">
      <w:pPr>
        <w:jc w:val="both"/>
        <w:rPr>
          <w:rFonts w:ascii="Arial" w:hAnsi="Arial" w:cs="Arial"/>
          <w:sz w:val="24"/>
          <w:szCs w:val="24"/>
        </w:rPr>
      </w:pPr>
    </w:p>
    <w:p w:rsidR="00D204E2" w:rsidRDefault="00D204E2">
      <w:pPr>
        <w:numPr>
          <w:ilvl w:val="0"/>
          <w:numId w:val="5"/>
        </w:numPr>
        <w:jc w:val="both"/>
        <w:rPr>
          <w:rFonts w:ascii="Arial" w:hAnsi="Arial" w:cs="Arial"/>
          <w:sz w:val="22"/>
          <w:szCs w:val="22"/>
        </w:rPr>
      </w:pPr>
      <w:r>
        <w:rPr>
          <w:rFonts w:ascii="Arial" w:hAnsi="Arial" w:cs="Arial"/>
          <w:b/>
          <w:sz w:val="22"/>
          <w:szCs w:val="22"/>
        </w:rPr>
        <w:t>Programación didáctica para una sesión:</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D204E2" w:rsidRDefault="00D204E2">
      <w:pPr>
        <w:ind w:left="720"/>
        <w:jc w:val="both"/>
        <w:rPr>
          <w:rFonts w:ascii="Arial" w:hAnsi="Arial" w:cs="Arial"/>
          <w:sz w:val="22"/>
          <w:szCs w:val="22"/>
        </w:rPr>
      </w:pPr>
      <w:r>
        <w:rPr>
          <w:rFonts w:ascii="Arial" w:hAnsi="Arial" w:cs="Arial"/>
          <w:sz w:val="22"/>
          <w:szCs w:val="22"/>
        </w:rPr>
        <w:t>La extensión de este documento debe limitarse a un máximo de cinco hojas a doble cara.</w:t>
      </w:r>
    </w:p>
    <w:p w:rsidR="00D204E2" w:rsidRDefault="00D204E2">
      <w:pPr>
        <w:ind w:left="720"/>
        <w:jc w:val="both"/>
        <w:rPr>
          <w:rFonts w:ascii="Arial" w:hAnsi="Arial" w:cs="Arial"/>
          <w:sz w:val="22"/>
          <w:szCs w:val="22"/>
        </w:rPr>
      </w:pPr>
    </w:p>
    <w:p w:rsidR="00D204E2" w:rsidRDefault="00D204E2">
      <w:pPr>
        <w:ind w:left="720"/>
        <w:jc w:val="both"/>
        <w:rPr>
          <w:rFonts w:ascii="Arial" w:hAnsi="Arial" w:cs="Arial"/>
          <w:sz w:val="22"/>
          <w:szCs w:val="22"/>
        </w:rPr>
      </w:pPr>
      <w:r>
        <w:rPr>
          <w:rFonts w:ascii="Arial" w:hAnsi="Arial" w:cs="Arial"/>
          <w:sz w:val="22"/>
          <w:szCs w:val="22"/>
        </w:rPr>
        <w:t>La programación didáctica debe recoger:</w:t>
      </w:r>
    </w:p>
    <w:p w:rsidR="00D204E2" w:rsidRDefault="00D204E2">
      <w:pPr>
        <w:ind w:left="720"/>
        <w:jc w:val="both"/>
        <w:rPr>
          <w:rFonts w:ascii="Arial" w:hAnsi="Arial" w:cs="Arial"/>
          <w:sz w:val="22"/>
          <w:szCs w:val="22"/>
        </w:rPr>
      </w:pPr>
    </w:p>
    <w:p w:rsidR="00D204E2" w:rsidRDefault="00D204E2">
      <w:pPr>
        <w:numPr>
          <w:ilvl w:val="1"/>
          <w:numId w:val="2"/>
        </w:numPr>
        <w:jc w:val="both"/>
        <w:rPr>
          <w:rFonts w:ascii="Arial" w:hAnsi="Arial" w:cs="Arial"/>
          <w:sz w:val="22"/>
          <w:szCs w:val="22"/>
        </w:rPr>
      </w:pPr>
      <w:r>
        <w:rPr>
          <w:rFonts w:ascii="Arial" w:hAnsi="Arial" w:cs="Arial"/>
          <w:sz w:val="22"/>
          <w:szCs w:val="22"/>
        </w:rPr>
        <w:t>Objetivo de la sesión</w:t>
      </w:r>
    </w:p>
    <w:p w:rsidR="00D204E2" w:rsidRDefault="00D204E2">
      <w:pPr>
        <w:numPr>
          <w:ilvl w:val="1"/>
          <w:numId w:val="2"/>
        </w:numPr>
        <w:jc w:val="both"/>
        <w:rPr>
          <w:rFonts w:ascii="Arial" w:hAnsi="Arial" w:cs="Arial"/>
          <w:sz w:val="22"/>
          <w:szCs w:val="22"/>
        </w:rPr>
      </w:pPr>
      <w:r>
        <w:rPr>
          <w:rFonts w:ascii="Arial" w:hAnsi="Arial" w:cs="Arial"/>
          <w:sz w:val="22"/>
          <w:szCs w:val="22"/>
        </w:rPr>
        <w:t>Contenidos a impartir</w:t>
      </w:r>
    </w:p>
    <w:p w:rsidR="00D204E2" w:rsidRDefault="00D204E2">
      <w:pPr>
        <w:numPr>
          <w:ilvl w:val="1"/>
          <w:numId w:val="2"/>
        </w:numPr>
        <w:jc w:val="both"/>
        <w:rPr>
          <w:rFonts w:ascii="Arial" w:hAnsi="Arial" w:cs="Arial"/>
          <w:sz w:val="22"/>
          <w:szCs w:val="22"/>
        </w:rPr>
      </w:pPr>
      <w:r>
        <w:rPr>
          <w:rFonts w:ascii="Arial" w:hAnsi="Arial" w:cs="Arial"/>
          <w:sz w:val="22"/>
          <w:szCs w:val="22"/>
        </w:rPr>
        <w:t>Metodología de exposición</w:t>
      </w:r>
    </w:p>
    <w:p w:rsidR="00D204E2" w:rsidRDefault="00D204E2">
      <w:pPr>
        <w:numPr>
          <w:ilvl w:val="1"/>
          <w:numId w:val="2"/>
        </w:numPr>
        <w:jc w:val="both"/>
        <w:rPr>
          <w:rFonts w:ascii="Arial" w:hAnsi="Arial" w:cs="Arial"/>
          <w:sz w:val="22"/>
          <w:szCs w:val="22"/>
        </w:rPr>
      </w:pPr>
      <w:r>
        <w:rPr>
          <w:rFonts w:ascii="Arial" w:hAnsi="Arial" w:cs="Arial"/>
          <w:sz w:val="22"/>
          <w:szCs w:val="22"/>
        </w:rPr>
        <w:t>Actividades a realizar durante la jornada</w:t>
      </w:r>
    </w:p>
    <w:p w:rsidR="00D204E2" w:rsidRDefault="00D204E2">
      <w:pPr>
        <w:numPr>
          <w:ilvl w:val="1"/>
          <w:numId w:val="2"/>
        </w:numPr>
        <w:jc w:val="both"/>
        <w:rPr>
          <w:rFonts w:ascii="Arial" w:hAnsi="Arial" w:cs="Arial"/>
          <w:sz w:val="22"/>
          <w:szCs w:val="22"/>
        </w:rPr>
      </w:pPr>
      <w:r>
        <w:rPr>
          <w:rFonts w:ascii="Arial" w:hAnsi="Arial" w:cs="Arial"/>
          <w:sz w:val="22"/>
          <w:szCs w:val="22"/>
        </w:rPr>
        <w:t>Temporalización de la sesión</w:t>
      </w:r>
    </w:p>
    <w:p w:rsidR="00D204E2" w:rsidRDefault="00D204E2">
      <w:pPr>
        <w:numPr>
          <w:ilvl w:val="1"/>
          <w:numId w:val="2"/>
        </w:numPr>
        <w:jc w:val="both"/>
        <w:rPr>
          <w:rFonts w:ascii="Arial" w:hAnsi="Arial" w:cs="Arial"/>
          <w:sz w:val="22"/>
          <w:szCs w:val="22"/>
        </w:rPr>
      </w:pPr>
      <w:r>
        <w:rPr>
          <w:rFonts w:ascii="Arial" w:hAnsi="Arial" w:cs="Arial"/>
          <w:sz w:val="22"/>
          <w:szCs w:val="22"/>
        </w:rPr>
        <w:t>Recursos a emplear</w:t>
      </w:r>
    </w:p>
    <w:p w:rsidR="00D204E2" w:rsidRDefault="00D204E2">
      <w:pPr>
        <w:ind w:left="720"/>
        <w:jc w:val="both"/>
        <w:rPr>
          <w:rFonts w:ascii="Arial" w:hAnsi="Arial" w:cs="Arial"/>
          <w:sz w:val="22"/>
          <w:szCs w:val="22"/>
        </w:rPr>
      </w:pPr>
    </w:p>
    <w:p w:rsidR="00D204E2" w:rsidRDefault="00D204E2">
      <w:pPr>
        <w:numPr>
          <w:ilvl w:val="0"/>
          <w:numId w:val="5"/>
        </w:numPr>
        <w:jc w:val="both"/>
        <w:rPr>
          <w:rFonts w:ascii="Arial" w:hAnsi="Arial" w:cs="Arial"/>
          <w:sz w:val="22"/>
          <w:szCs w:val="22"/>
        </w:rPr>
      </w:pPr>
      <w:r>
        <w:rPr>
          <w:rFonts w:ascii="Arial" w:hAnsi="Arial" w:cs="Arial"/>
          <w:b/>
          <w:sz w:val="22"/>
          <w:szCs w:val="22"/>
        </w:rPr>
        <w:t>Valoración de los aprendizajes:</w:t>
      </w:r>
      <w:r>
        <w:rPr>
          <w:rFonts w:ascii="Arial" w:hAnsi="Arial" w:cs="Arial"/>
          <w:sz w:val="22"/>
          <w:szCs w:val="22"/>
        </w:rPr>
        <w:t xml:space="preserve"> Especificar la metodología de evaluación de todos los aprendizajes a adquirir: contenidos, actitudes y destrezas  que se van a evaluar </w:t>
      </w:r>
    </w:p>
    <w:p w:rsidR="00D204E2" w:rsidRDefault="00D204E2">
      <w:pPr>
        <w:ind w:left="720"/>
        <w:jc w:val="both"/>
        <w:rPr>
          <w:rFonts w:ascii="Arial" w:hAnsi="Arial" w:cs="Arial"/>
          <w:sz w:val="22"/>
          <w:szCs w:val="22"/>
        </w:rPr>
      </w:pPr>
    </w:p>
    <w:p w:rsidR="00D204E2" w:rsidRDefault="00D204E2">
      <w:pPr>
        <w:numPr>
          <w:ilvl w:val="0"/>
          <w:numId w:val="5"/>
        </w:numPr>
        <w:jc w:val="both"/>
        <w:rPr>
          <w:rFonts w:ascii="Arial" w:hAnsi="Arial" w:cs="Arial"/>
          <w:sz w:val="22"/>
          <w:szCs w:val="22"/>
        </w:rPr>
      </w:pPr>
      <w:r>
        <w:rPr>
          <w:rFonts w:ascii="Arial" w:hAnsi="Arial" w:cs="Arial"/>
          <w:b/>
          <w:sz w:val="22"/>
          <w:szCs w:val="22"/>
        </w:rPr>
        <w:t>Material didáctico</w:t>
      </w:r>
      <w:r>
        <w:rPr>
          <w:rFonts w:ascii="Arial" w:hAnsi="Arial" w:cs="Arial"/>
          <w:sz w:val="22"/>
          <w:szCs w:val="22"/>
        </w:rPr>
        <w:t xml:space="preserve">: material didáctico a emplear por los alumnos destinatarios de la formación a lo largo de la acción para su valoración. </w:t>
      </w:r>
    </w:p>
    <w:p w:rsidR="00D204E2" w:rsidRDefault="00D204E2">
      <w:pPr>
        <w:ind w:left="720"/>
        <w:jc w:val="both"/>
        <w:rPr>
          <w:rFonts w:ascii="Arial" w:hAnsi="Arial" w:cs="Arial"/>
          <w:sz w:val="22"/>
          <w:szCs w:val="22"/>
        </w:rPr>
      </w:pPr>
    </w:p>
    <w:p w:rsidR="00D204E2" w:rsidRDefault="00D204E2">
      <w:pPr>
        <w:ind w:left="720"/>
        <w:jc w:val="both"/>
        <w:rPr>
          <w:rFonts w:ascii="Arial" w:eastAsia="Batang" w:hAnsi="Arial" w:cs="Arial"/>
          <w:b/>
          <w:sz w:val="22"/>
          <w:szCs w:val="22"/>
        </w:rPr>
      </w:pPr>
      <w:r>
        <w:rPr>
          <w:rFonts w:ascii="Arial" w:eastAsia="Batang" w:hAnsi="Arial" w:cs="Arial"/>
          <w:sz w:val="22"/>
          <w:szCs w:val="22"/>
        </w:rPr>
        <w:t xml:space="preserve">El licitador presentará un ejemplar completo de todos los materiales didácticos que entregará a los alumnos. </w:t>
      </w:r>
    </w:p>
    <w:p w:rsidR="00D204E2" w:rsidRDefault="00D204E2">
      <w:pPr>
        <w:ind w:left="720"/>
        <w:jc w:val="both"/>
        <w:rPr>
          <w:rFonts w:ascii="Arial" w:eastAsia="Batang" w:hAnsi="Arial" w:cs="Arial"/>
          <w:sz w:val="22"/>
          <w:szCs w:val="22"/>
          <w:u w:val="single"/>
        </w:rPr>
      </w:pPr>
      <w:r>
        <w:rPr>
          <w:rFonts w:ascii="Arial" w:eastAsia="Batang" w:hAnsi="Arial" w:cs="Arial"/>
          <w:b/>
          <w:sz w:val="22"/>
          <w:szCs w:val="22"/>
        </w:rPr>
        <w:t>Nota importante</w:t>
      </w:r>
      <w:r>
        <w:rPr>
          <w:rFonts w:ascii="Arial" w:eastAsia="Batang" w:hAnsi="Arial" w:cs="Arial"/>
          <w:sz w:val="22"/>
          <w:szCs w:val="22"/>
        </w:rPr>
        <w:t xml:space="preserve">: si excepcionalmente el licitador no dispone del material en formato físico, puede presentar una copia del mismo en formato electrónico. El adjudicatario deber disponer de él físicamente previo al inicio de la formación, pues será validado por Asociación Inserta Empleo, </w:t>
      </w:r>
      <w:r>
        <w:rPr>
          <w:rFonts w:ascii="Arial" w:eastAsia="Batang" w:hAnsi="Arial" w:cs="Arial"/>
          <w:b/>
          <w:sz w:val="22"/>
          <w:szCs w:val="22"/>
        </w:rPr>
        <w:t>siendo esta validación imprescindible para la impartición de la acción.</w:t>
      </w:r>
    </w:p>
    <w:p w:rsidR="00D204E2" w:rsidRDefault="00D204E2">
      <w:pPr>
        <w:pStyle w:val="Prrafodelista"/>
        <w:rPr>
          <w:rFonts w:ascii="Arial" w:eastAsia="Batang" w:hAnsi="Arial" w:cs="Arial"/>
          <w:sz w:val="22"/>
          <w:szCs w:val="22"/>
          <w:u w:val="single"/>
        </w:rPr>
      </w:pPr>
    </w:p>
    <w:p w:rsidR="00D204E2" w:rsidRDefault="00D204E2">
      <w:pPr>
        <w:ind w:left="720"/>
        <w:jc w:val="both"/>
        <w:rPr>
          <w:rFonts w:ascii="Arial" w:eastAsia="Batang" w:hAnsi="Arial" w:cs="Arial"/>
          <w:sz w:val="22"/>
          <w:szCs w:val="22"/>
          <w:shd w:val="clear" w:color="auto" w:fill="FFFF00"/>
        </w:rPr>
      </w:pPr>
    </w:p>
    <w:p w:rsidR="00D204E2" w:rsidRDefault="00D204E2">
      <w:pPr>
        <w:numPr>
          <w:ilvl w:val="0"/>
          <w:numId w:val="5"/>
        </w:numPr>
        <w:jc w:val="both"/>
        <w:rPr>
          <w:rFonts w:ascii="Arial" w:hAnsi="Arial" w:cs="Arial"/>
          <w:sz w:val="22"/>
          <w:szCs w:val="22"/>
        </w:rPr>
      </w:pPr>
      <w:r>
        <w:rPr>
          <w:rFonts w:ascii="Arial" w:hAnsi="Arial" w:cs="Arial"/>
          <w:sz w:val="22"/>
          <w:szCs w:val="22"/>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Pr>
          <w:rFonts w:ascii="Arial" w:eastAsia="Batang" w:hAnsi="Arial" w:cs="Arial"/>
          <w:sz w:val="22"/>
          <w:szCs w:val="22"/>
        </w:rPr>
        <w:t>Asociación Inserta Empleo</w:t>
      </w:r>
      <w:r>
        <w:rPr>
          <w:rFonts w:ascii="Arial" w:hAnsi="Arial" w:cs="Arial"/>
          <w:sz w:val="22"/>
          <w:szCs w:val="22"/>
        </w:rPr>
        <w:t xml:space="preserve"> previo al inicio de la acción.</w:t>
      </w:r>
    </w:p>
    <w:p w:rsidR="00D204E2" w:rsidRDefault="00D204E2">
      <w:pPr>
        <w:ind w:left="720"/>
        <w:jc w:val="both"/>
        <w:rPr>
          <w:rFonts w:ascii="Arial" w:hAnsi="Arial" w:cs="Arial"/>
          <w:sz w:val="22"/>
          <w:szCs w:val="22"/>
        </w:rPr>
      </w:pPr>
    </w:p>
    <w:p w:rsidR="00D204E2" w:rsidRDefault="00D204E2">
      <w:pPr>
        <w:ind w:left="720"/>
        <w:jc w:val="both"/>
        <w:rPr>
          <w:rFonts w:ascii="Arial" w:hAnsi="Arial" w:cs="Arial"/>
          <w:sz w:val="22"/>
          <w:szCs w:val="22"/>
        </w:rPr>
      </w:pPr>
    </w:p>
    <w:p w:rsidR="00D204E2" w:rsidRDefault="00D204E2">
      <w:pPr>
        <w:jc w:val="both"/>
        <w:rPr>
          <w:rFonts w:ascii="Arial" w:hAnsi="Arial" w:cs="Arial"/>
          <w:sz w:val="24"/>
          <w:szCs w:val="24"/>
        </w:rPr>
      </w:pPr>
    </w:p>
    <w:p w:rsidR="00D204E2" w:rsidRDefault="00D204E2">
      <w:pPr>
        <w:pageBreakBefore/>
        <w:jc w:val="both"/>
        <w:rPr>
          <w:rFonts w:ascii="Arial" w:hAnsi="Arial" w:cs="Arial"/>
          <w:sz w:val="24"/>
          <w:szCs w:val="24"/>
        </w:rPr>
      </w:pPr>
    </w:p>
    <w:p w:rsidR="00D204E2" w:rsidRDefault="00D204E2" w:rsidP="00BF3C12">
      <w:pPr>
        <w:numPr>
          <w:ilvl w:val="0"/>
          <w:numId w:val="7"/>
        </w:numPr>
        <w:jc w:val="both"/>
        <w:rPr>
          <w:rFonts w:ascii="Arial" w:hAnsi="Arial" w:cs="Arial"/>
          <w:b/>
          <w:sz w:val="24"/>
        </w:rPr>
      </w:pPr>
      <w:r>
        <w:rPr>
          <w:rFonts w:ascii="Arial" w:hAnsi="Arial" w:cs="Arial"/>
          <w:b/>
          <w:sz w:val="24"/>
        </w:rPr>
        <w:t>CRITERIOS DE VALORACIÓN DE PROPUESTAS (TABLA DE BAREMACIÓN)</w:t>
      </w:r>
    </w:p>
    <w:p w:rsidR="00BF3C12" w:rsidRPr="00BF3C12" w:rsidRDefault="00BF3C12" w:rsidP="00BF3C12">
      <w:pPr>
        <w:ind w:left="360"/>
        <w:jc w:val="both"/>
        <w:rPr>
          <w:rFonts w:ascii="Arial" w:hAnsi="Arial" w:cs="Arial"/>
          <w:b/>
          <w:sz w:val="24"/>
        </w:rPr>
      </w:pPr>
    </w:p>
    <w:tbl>
      <w:tblPr>
        <w:tblW w:w="0" w:type="auto"/>
        <w:tblInd w:w="-649" w:type="dxa"/>
        <w:tblLayout w:type="fixed"/>
        <w:tblCellMar>
          <w:left w:w="70" w:type="dxa"/>
          <w:right w:w="70" w:type="dxa"/>
        </w:tblCellMar>
        <w:tblLook w:val="0000" w:firstRow="0" w:lastRow="0" w:firstColumn="0" w:lastColumn="0" w:noHBand="0" w:noVBand="0"/>
      </w:tblPr>
      <w:tblGrid>
        <w:gridCol w:w="9169"/>
        <w:gridCol w:w="916"/>
      </w:tblGrid>
      <w:tr w:rsidR="00D204E2">
        <w:trPr>
          <w:trHeight w:val="527"/>
        </w:trPr>
        <w:tc>
          <w:tcPr>
            <w:tcW w:w="100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D204E2" w:rsidRDefault="00D204E2">
            <w:pPr>
              <w:snapToGrid w:val="0"/>
              <w:ind w:left="1550"/>
              <w:rPr>
                <w:rFonts w:ascii="Arial" w:hAnsi="Arial" w:cs="Arial"/>
                <w:b/>
                <w:bCs/>
                <w:color w:val="800000"/>
                <w:sz w:val="22"/>
                <w:szCs w:val="22"/>
              </w:rPr>
            </w:pPr>
          </w:p>
          <w:p w:rsidR="00D204E2" w:rsidRDefault="00D204E2">
            <w:pPr>
              <w:ind w:left="1550"/>
              <w:rPr>
                <w:rFonts w:ascii="Arial" w:hAnsi="Arial" w:cs="Arial"/>
                <w:b/>
                <w:bCs/>
                <w:sz w:val="22"/>
                <w:szCs w:val="22"/>
              </w:rPr>
            </w:pPr>
            <w:r>
              <w:rPr>
                <w:rFonts w:ascii="Arial" w:hAnsi="Arial" w:cs="Arial"/>
                <w:b/>
                <w:bCs/>
                <w:color w:val="800000"/>
                <w:sz w:val="22"/>
                <w:szCs w:val="22"/>
              </w:rPr>
              <w:t>CRITERIOS SUJETOS A JUICIO DE VALOR  (HASTA 60 PUNTOS):</w:t>
            </w:r>
          </w:p>
          <w:p w:rsidR="00D204E2" w:rsidRDefault="00D204E2">
            <w:pPr>
              <w:ind w:left="263"/>
              <w:jc w:val="both"/>
              <w:rPr>
                <w:rFonts w:ascii="Arial" w:hAnsi="Arial" w:cs="Arial"/>
                <w:b/>
                <w:bCs/>
                <w:sz w:val="22"/>
                <w:szCs w:val="22"/>
              </w:rPr>
            </w:pPr>
          </w:p>
        </w:tc>
      </w:tr>
      <w:tr w:rsidR="00D204E2">
        <w:trPr>
          <w:trHeight w:val="567"/>
        </w:trPr>
        <w:tc>
          <w:tcPr>
            <w:tcW w:w="9169" w:type="dxa"/>
            <w:tcBorders>
              <w:top w:val="single" w:sz="4" w:space="0" w:color="000000"/>
              <w:left w:val="single" w:sz="4" w:space="0" w:color="000000"/>
              <w:bottom w:val="single" w:sz="4" w:space="0" w:color="000000"/>
            </w:tcBorders>
            <w:shd w:val="clear" w:color="auto" w:fill="E6E6E6"/>
            <w:vAlign w:val="center"/>
          </w:tcPr>
          <w:p w:rsidR="00D204E2" w:rsidRDefault="00D204E2">
            <w:pPr>
              <w:ind w:left="168"/>
              <w:rPr>
                <w:rFonts w:ascii="Arial" w:hAnsi="Arial" w:cs="Arial"/>
                <w:b/>
                <w:sz w:val="22"/>
                <w:szCs w:val="22"/>
              </w:rPr>
            </w:pPr>
            <w:r>
              <w:rPr>
                <w:rFonts w:ascii="Arial" w:hAnsi="Arial" w:cs="Arial"/>
                <w:b/>
                <w:sz w:val="22"/>
                <w:szCs w:val="22"/>
              </w:rPr>
              <w:t>PROGRAMACIÓN DIDÁCTICA PARA UNA SESIÓN</w:t>
            </w:r>
          </w:p>
        </w:tc>
        <w:tc>
          <w:tcPr>
            <w:tcW w:w="916"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204E2" w:rsidRDefault="00D204E2">
            <w:pPr>
              <w:ind w:left="-25"/>
              <w:jc w:val="center"/>
            </w:pPr>
            <w:r>
              <w:rPr>
                <w:rFonts w:ascii="Arial" w:hAnsi="Arial" w:cs="Arial"/>
                <w:b/>
                <w:sz w:val="22"/>
                <w:szCs w:val="22"/>
              </w:rPr>
              <w:t>20</w:t>
            </w:r>
          </w:p>
        </w:tc>
      </w:tr>
      <w:tr w:rsidR="00D204E2">
        <w:trPr>
          <w:trHeight w:val="558"/>
        </w:trPr>
        <w:tc>
          <w:tcPr>
            <w:tcW w:w="9169" w:type="dxa"/>
            <w:tcBorders>
              <w:top w:val="single" w:sz="4" w:space="0" w:color="000000"/>
              <w:left w:val="single" w:sz="4" w:space="0" w:color="000000"/>
              <w:bottom w:val="single" w:sz="4" w:space="0" w:color="000000"/>
            </w:tcBorders>
            <w:shd w:val="clear" w:color="auto" w:fill="auto"/>
            <w:vAlign w:val="center"/>
          </w:tcPr>
          <w:p w:rsidR="00D204E2" w:rsidRDefault="00D204E2">
            <w:pPr>
              <w:snapToGrid w:val="0"/>
              <w:ind w:left="1440"/>
              <w:jc w:val="both"/>
              <w:rPr>
                <w:rFonts w:ascii="Arial" w:hAnsi="Arial" w:cs="Arial"/>
                <w:b/>
                <w:sz w:val="22"/>
                <w:szCs w:val="22"/>
              </w:rPr>
            </w:pPr>
          </w:p>
          <w:p w:rsidR="00D204E2" w:rsidRDefault="00D204E2">
            <w:pPr>
              <w:spacing w:before="120" w:after="120"/>
              <w:ind w:left="404"/>
              <w:jc w:val="both"/>
              <w:rPr>
                <w:rFonts w:ascii="Arial" w:hAnsi="Arial" w:cs="Arial"/>
              </w:rPr>
            </w:pPr>
            <w:r>
              <w:rPr>
                <w:rFonts w:ascii="Arial" w:hAnsi="Arial" w:cs="Arial"/>
              </w:rPr>
              <w:t>Adecuación  de la programación presentada con los objetivos propuestos</w:t>
            </w:r>
          </w:p>
          <w:p w:rsidR="00D204E2" w:rsidRDefault="00D204E2">
            <w:pPr>
              <w:spacing w:before="120" w:after="120"/>
              <w:ind w:left="404"/>
              <w:jc w:val="both"/>
              <w:rPr>
                <w:rFonts w:ascii="Arial" w:hAnsi="Arial" w:cs="Arial"/>
              </w:rPr>
            </w:pPr>
            <w:r>
              <w:rPr>
                <w:rFonts w:ascii="Arial" w:hAnsi="Arial" w:cs="Arial"/>
              </w:rPr>
              <w:t>Adecuación  de la programación presentada a los destinatarios de la acción</w:t>
            </w:r>
          </w:p>
          <w:p w:rsidR="00D204E2" w:rsidRDefault="00D204E2">
            <w:pPr>
              <w:spacing w:before="120" w:after="120"/>
              <w:ind w:left="404"/>
              <w:jc w:val="both"/>
              <w:rPr>
                <w:rFonts w:ascii="Arial" w:hAnsi="Arial" w:cs="Arial"/>
              </w:rPr>
            </w:pPr>
            <w:r>
              <w:rPr>
                <w:rFonts w:ascii="Arial" w:hAnsi="Arial" w:cs="Arial"/>
              </w:rPr>
              <w:t>Coherencia de metodología y actividades propuestas con la temporalización, recursos y  contenidos a impartir</w:t>
            </w:r>
          </w:p>
          <w:p w:rsidR="00D204E2" w:rsidRDefault="00D204E2">
            <w:pPr>
              <w:spacing w:before="120" w:after="120"/>
              <w:jc w:val="both"/>
              <w:rPr>
                <w:rFonts w:ascii="Arial" w:hAnsi="Arial" w:cs="Arial"/>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D204E2">
            <w:pPr>
              <w:snapToGrid w:val="0"/>
              <w:jc w:val="center"/>
              <w:rPr>
                <w:rFonts w:ascii="Arial" w:hAnsi="Arial" w:cs="Arial"/>
                <w:sz w:val="22"/>
                <w:szCs w:val="22"/>
              </w:rPr>
            </w:pPr>
          </w:p>
        </w:tc>
      </w:tr>
      <w:tr w:rsidR="00D204E2">
        <w:trPr>
          <w:trHeight w:val="170"/>
        </w:trPr>
        <w:tc>
          <w:tcPr>
            <w:tcW w:w="9169" w:type="dxa"/>
            <w:tcBorders>
              <w:top w:val="single" w:sz="4" w:space="0" w:color="000000"/>
              <w:left w:val="single" w:sz="4" w:space="0" w:color="000000"/>
              <w:bottom w:val="single" w:sz="4" w:space="0" w:color="000000"/>
            </w:tcBorders>
            <w:shd w:val="clear" w:color="auto" w:fill="D9D9D9"/>
            <w:vAlign w:val="center"/>
          </w:tcPr>
          <w:p w:rsidR="00D204E2" w:rsidRDefault="00D204E2">
            <w:pPr>
              <w:spacing w:before="80" w:after="80"/>
              <w:ind w:left="360"/>
              <w:rPr>
                <w:rFonts w:ascii="Arial" w:hAnsi="Arial" w:cs="Arial"/>
                <w:b/>
                <w:sz w:val="22"/>
                <w:szCs w:val="22"/>
              </w:rPr>
            </w:pPr>
            <w:r>
              <w:rPr>
                <w:rFonts w:ascii="Arial" w:hAnsi="Arial" w:cs="Arial"/>
                <w:b/>
                <w:sz w:val="22"/>
                <w:szCs w:val="22"/>
              </w:rPr>
              <w:t>EVALUACIÓN</w:t>
            </w:r>
          </w:p>
        </w:tc>
        <w:tc>
          <w:tcPr>
            <w:tcW w:w="9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04E2" w:rsidRDefault="00D204E2">
            <w:pPr>
              <w:jc w:val="center"/>
            </w:pPr>
            <w:r>
              <w:rPr>
                <w:rFonts w:ascii="Arial" w:hAnsi="Arial" w:cs="Arial"/>
                <w:b/>
                <w:sz w:val="22"/>
                <w:szCs w:val="22"/>
              </w:rPr>
              <w:t>20</w:t>
            </w:r>
          </w:p>
        </w:tc>
      </w:tr>
      <w:tr w:rsidR="00D204E2">
        <w:trPr>
          <w:trHeight w:val="170"/>
        </w:trPr>
        <w:tc>
          <w:tcPr>
            <w:tcW w:w="9169" w:type="dxa"/>
            <w:tcBorders>
              <w:top w:val="single" w:sz="4" w:space="0" w:color="000000"/>
              <w:left w:val="single" w:sz="4" w:space="0" w:color="000000"/>
              <w:bottom w:val="single" w:sz="4" w:space="0" w:color="000000"/>
            </w:tcBorders>
            <w:shd w:val="clear" w:color="auto" w:fill="auto"/>
            <w:vAlign w:val="center"/>
          </w:tcPr>
          <w:p w:rsidR="00D204E2" w:rsidRDefault="00D204E2">
            <w:pPr>
              <w:spacing w:before="120" w:after="120"/>
              <w:ind w:left="404"/>
              <w:jc w:val="both"/>
              <w:rPr>
                <w:rFonts w:ascii="Arial" w:hAnsi="Arial" w:cs="Arial"/>
              </w:rPr>
            </w:pPr>
            <w:r>
              <w:rPr>
                <w:rFonts w:ascii="Arial" w:hAnsi="Arial" w:cs="Arial"/>
              </w:rPr>
              <w:t>Técnicas e instrumentos de evaluación: número y secuencia de empleo</w:t>
            </w:r>
          </w:p>
          <w:p w:rsidR="00D204E2" w:rsidRDefault="00D204E2">
            <w:pPr>
              <w:spacing w:before="120" w:after="120"/>
              <w:ind w:left="404"/>
              <w:jc w:val="both"/>
              <w:rPr>
                <w:rFonts w:ascii="Arial" w:hAnsi="Arial" w:cs="Arial"/>
              </w:rPr>
            </w:pPr>
            <w:r>
              <w:rPr>
                <w:rFonts w:ascii="Arial" w:hAnsi="Arial" w:cs="Arial"/>
              </w:rPr>
              <w:t>Técnicas e instrumentos de evaluación: adecuación al perfil de los participantes y a los objetivos</w:t>
            </w:r>
          </w:p>
          <w:p w:rsidR="00D204E2" w:rsidRDefault="00D204E2">
            <w:pPr>
              <w:spacing w:before="120" w:after="120"/>
              <w:ind w:left="404"/>
              <w:jc w:val="both"/>
              <w:rPr>
                <w:rFonts w:ascii="Arial" w:hAnsi="Arial" w:cs="Arial"/>
              </w:rPr>
            </w:pPr>
          </w:p>
        </w:tc>
        <w:tc>
          <w:tcPr>
            <w:tcW w:w="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04E2" w:rsidRDefault="00D204E2">
            <w:pPr>
              <w:snapToGrid w:val="0"/>
              <w:ind w:left="168"/>
              <w:jc w:val="center"/>
              <w:rPr>
                <w:rFonts w:ascii="Arial" w:hAnsi="Arial" w:cs="Arial"/>
                <w:sz w:val="22"/>
                <w:szCs w:val="22"/>
              </w:rPr>
            </w:pPr>
          </w:p>
        </w:tc>
      </w:tr>
      <w:tr w:rsidR="00D204E2">
        <w:trPr>
          <w:trHeight w:val="530"/>
        </w:trPr>
        <w:tc>
          <w:tcPr>
            <w:tcW w:w="9169" w:type="dxa"/>
            <w:tcBorders>
              <w:top w:val="single" w:sz="4" w:space="0" w:color="000000"/>
              <w:left w:val="single" w:sz="4" w:space="0" w:color="000000"/>
              <w:bottom w:val="single" w:sz="4" w:space="0" w:color="000000"/>
            </w:tcBorders>
            <w:shd w:val="clear" w:color="auto" w:fill="D9D9D9"/>
            <w:vAlign w:val="center"/>
          </w:tcPr>
          <w:p w:rsidR="00D204E2" w:rsidRDefault="00D204E2">
            <w:pPr>
              <w:spacing w:before="80" w:after="80"/>
              <w:ind w:left="360"/>
              <w:rPr>
                <w:rFonts w:ascii="Arial" w:hAnsi="Arial" w:cs="Arial"/>
                <w:b/>
                <w:sz w:val="22"/>
                <w:szCs w:val="22"/>
              </w:rPr>
            </w:pPr>
            <w:r>
              <w:rPr>
                <w:rFonts w:ascii="Arial" w:hAnsi="Arial" w:cs="Arial"/>
                <w:b/>
                <w:sz w:val="22"/>
                <w:szCs w:val="22"/>
              </w:rPr>
              <w:t xml:space="preserve">MATERIAL DIDÁCTICO </w:t>
            </w:r>
          </w:p>
        </w:tc>
        <w:tc>
          <w:tcPr>
            <w:tcW w:w="91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204E2" w:rsidRDefault="00D204E2">
            <w:pPr>
              <w:spacing w:before="80" w:after="80"/>
              <w:ind w:left="-70"/>
              <w:jc w:val="center"/>
            </w:pPr>
            <w:r>
              <w:rPr>
                <w:rFonts w:ascii="Arial" w:hAnsi="Arial" w:cs="Arial"/>
                <w:b/>
                <w:sz w:val="22"/>
                <w:szCs w:val="22"/>
              </w:rPr>
              <w:t>20</w:t>
            </w:r>
          </w:p>
        </w:tc>
      </w:tr>
      <w:tr w:rsidR="00D204E2">
        <w:trPr>
          <w:trHeight w:val="1946"/>
        </w:trPr>
        <w:tc>
          <w:tcPr>
            <w:tcW w:w="9169" w:type="dxa"/>
            <w:tcBorders>
              <w:top w:val="single" w:sz="4" w:space="0" w:color="000000"/>
              <w:left w:val="single" w:sz="4" w:space="0" w:color="000000"/>
            </w:tcBorders>
            <w:shd w:val="clear" w:color="auto" w:fill="auto"/>
            <w:vAlign w:val="center"/>
          </w:tcPr>
          <w:p w:rsidR="00D204E2" w:rsidRDefault="00D204E2">
            <w:pPr>
              <w:spacing w:before="120" w:after="120"/>
              <w:ind w:left="404"/>
              <w:jc w:val="both"/>
              <w:rPr>
                <w:rFonts w:ascii="Arial" w:hAnsi="Arial" w:cs="Arial"/>
              </w:rPr>
            </w:pPr>
            <w:r>
              <w:rPr>
                <w:rFonts w:ascii="Arial" w:hAnsi="Arial" w:cs="Arial"/>
              </w:rPr>
              <w:t>Adecuación al programa de contenidos de la acción.</w:t>
            </w:r>
          </w:p>
          <w:p w:rsidR="00D204E2" w:rsidRDefault="00D204E2">
            <w:pPr>
              <w:spacing w:before="120" w:after="120"/>
              <w:ind w:left="404"/>
              <w:jc w:val="both"/>
              <w:rPr>
                <w:rFonts w:ascii="Arial" w:hAnsi="Arial" w:cs="Arial"/>
              </w:rPr>
            </w:pPr>
            <w:r>
              <w:rPr>
                <w:rFonts w:ascii="Arial" w:hAnsi="Arial" w:cs="Arial"/>
              </w:rPr>
              <w:t>Actualización y vigencia del contenido</w:t>
            </w:r>
          </w:p>
          <w:p w:rsidR="00D204E2" w:rsidRDefault="00D204E2" w:rsidP="008433AC">
            <w:pPr>
              <w:spacing w:before="120" w:after="120"/>
              <w:ind w:left="404"/>
              <w:jc w:val="both"/>
              <w:rPr>
                <w:rFonts w:ascii="Arial" w:hAnsi="Arial" w:cs="Arial"/>
              </w:rPr>
            </w:pPr>
            <w:r>
              <w:rPr>
                <w:rFonts w:ascii="Arial" w:hAnsi="Arial" w:cs="Arial"/>
              </w:rPr>
              <w:t>Adecuada Presentación: índice y paginación; redacción y lenguaje concisos; imágenes y gráficos facilitadores, calidad de la reprografía.</w:t>
            </w:r>
          </w:p>
        </w:tc>
        <w:tc>
          <w:tcPr>
            <w:tcW w:w="916" w:type="dxa"/>
            <w:tcBorders>
              <w:top w:val="single" w:sz="4" w:space="0" w:color="000000"/>
              <w:left w:val="single" w:sz="4" w:space="0" w:color="000000"/>
              <w:right w:val="single" w:sz="4" w:space="0" w:color="000000"/>
            </w:tcBorders>
            <w:shd w:val="clear" w:color="auto" w:fill="auto"/>
            <w:vAlign w:val="center"/>
          </w:tcPr>
          <w:p w:rsidR="00D204E2" w:rsidRDefault="00D204E2">
            <w:pPr>
              <w:snapToGrid w:val="0"/>
              <w:ind w:right="290"/>
              <w:jc w:val="center"/>
              <w:rPr>
                <w:rFonts w:ascii="Arial" w:hAnsi="Arial" w:cs="Arial"/>
                <w:sz w:val="22"/>
                <w:szCs w:val="22"/>
              </w:rPr>
            </w:pPr>
          </w:p>
          <w:p w:rsidR="00D204E2" w:rsidRDefault="00D204E2">
            <w:pPr>
              <w:ind w:right="290"/>
              <w:jc w:val="center"/>
              <w:rPr>
                <w:rFonts w:ascii="Arial" w:hAnsi="Arial" w:cs="Arial"/>
                <w:sz w:val="22"/>
                <w:szCs w:val="22"/>
              </w:rPr>
            </w:pPr>
          </w:p>
          <w:p w:rsidR="00D204E2" w:rsidRDefault="00D204E2">
            <w:pPr>
              <w:ind w:right="290"/>
              <w:jc w:val="center"/>
              <w:rPr>
                <w:rFonts w:ascii="Arial" w:hAnsi="Arial" w:cs="Arial"/>
                <w:b/>
                <w:sz w:val="22"/>
                <w:szCs w:val="22"/>
              </w:rPr>
            </w:pPr>
          </w:p>
        </w:tc>
      </w:tr>
      <w:tr w:rsidR="00D204E2">
        <w:trPr>
          <w:trHeight w:val="127"/>
        </w:trPr>
        <w:tc>
          <w:tcPr>
            <w:tcW w:w="9169" w:type="dxa"/>
            <w:tcBorders>
              <w:left w:val="single" w:sz="4" w:space="0" w:color="000000"/>
              <w:bottom w:val="single" w:sz="4" w:space="0" w:color="000000"/>
            </w:tcBorders>
            <w:shd w:val="clear" w:color="auto" w:fill="auto"/>
            <w:vAlign w:val="center"/>
          </w:tcPr>
          <w:p w:rsidR="00D204E2" w:rsidRDefault="008433AC" w:rsidP="008433AC">
            <w:pPr>
              <w:spacing w:before="120" w:after="120"/>
              <w:ind w:left="404"/>
              <w:jc w:val="both"/>
              <w:rPr>
                <w:rFonts w:ascii="Arial" w:hAnsi="Arial" w:cs="Arial"/>
                <w:sz w:val="22"/>
                <w:szCs w:val="22"/>
                <w:shd w:val="clear" w:color="auto" w:fill="FFFF00"/>
              </w:rPr>
            </w:pPr>
            <w:r w:rsidRPr="008433AC">
              <w:rPr>
                <w:rFonts w:ascii="Arial" w:hAnsi="Arial" w:cs="Arial"/>
              </w:rPr>
              <w:t>Adaptación del material a la discapacidad del alumnado</w:t>
            </w:r>
          </w:p>
        </w:tc>
        <w:tc>
          <w:tcPr>
            <w:tcW w:w="916" w:type="dxa"/>
            <w:tcBorders>
              <w:left w:val="single" w:sz="4" w:space="0" w:color="000000"/>
              <w:bottom w:val="single" w:sz="4" w:space="0" w:color="000000"/>
              <w:right w:val="single" w:sz="4" w:space="0" w:color="000000"/>
            </w:tcBorders>
            <w:shd w:val="clear" w:color="auto" w:fill="auto"/>
            <w:vAlign w:val="center"/>
          </w:tcPr>
          <w:p w:rsidR="00D204E2" w:rsidRDefault="00D204E2">
            <w:pPr>
              <w:snapToGrid w:val="0"/>
              <w:ind w:right="290"/>
              <w:rPr>
                <w:rFonts w:ascii="Arial" w:hAnsi="Arial" w:cs="Arial"/>
                <w:sz w:val="22"/>
                <w:szCs w:val="22"/>
                <w:shd w:val="clear" w:color="auto" w:fill="FFFF00"/>
              </w:rPr>
            </w:pPr>
          </w:p>
        </w:tc>
      </w:tr>
    </w:tbl>
    <w:p w:rsidR="00D204E2" w:rsidRDefault="00D204E2">
      <w:pPr>
        <w:jc w:val="both"/>
        <w:rPr>
          <w:rFonts w:ascii="Arial" w:hAnsi="Arial" w:cs="Arial"/>
          <w:sz w:val="24"/>
          <w:szCs w:val="24"/>
        </w:rPr>
      </w:pPr>
    </w:p>
    <w:p w:rsidR="00D204E2" w:rsidRDefault="00D204E2" w:rsidP="009821AC">
      <w:pPr>
        <w:numPr>
          <w:ilvl w:val="0"/>
          <w:numId w:val="7"/>
        </w:numPr>
        <w:jc w:val="both"/>
      </w:pPr>
      <w:r>
        <w:rPr>
          <w:rFonts w:ascii="Arial" w:hAnsi="Arial" w:cs="Arial"/>
          <w:b/>
          <w:sz w:val="24"/>
        </w:rPr>
        <w:t xml:space="preserve">CONDICIONES DE LA PRESTACIÓN DEL SERVICIO </w:t>
      </w:r>
    </w:p>
    <w:p w:rsidR="00D204E2" w:rsidRDefault="00D204E2">
      <w:pPr>
        <w:jc w:val="both"/>
      </w:pPr>
    </w:p>
    <w:p w:rsidR="00D204E2" w:rsidRDefault="00D204E2" w:rsidP="009821AC">
      <w:pPr>
        <w:numPr>
          <w:ilvl w:val="1"/>
          <w:numId w:val="7"/>
        </w:numPr>
        <w:jc w:val="both"/>
        <w:rPr>
          <w:rFonts w:ascii="Arial" w:hAnsi="Arial" w:cs="Arial"/>
          <w:b/>
          <w:sz w:val="24"/>
        </w:rPr>
      </w:pPr>
      <w:r>
        <w:rPr>
          <w:rFonts w:ascii="Arial" w:hAnsi="Arial" w:cs="Arial"/>
          <w:b/>
          <w:sz w:val="24"/>
        </w:rPr>
        <w:t>SEGUIMIENTO  DE LAS ACCIONES FORMATIVAS:</w:t>
      </w:r>
    </w:p>
    <w:p w:rsidR="00D204E2" w:rsidRDefault="00D204E2">
      <w:pPr>
        <w:ind w:left="792"/>
        <w:jc w:val="both"/>
        <w:rPr>
          <w:rFonts w:ascii="Arial" w:hAnsi="Arial" w:cs="Arial"/>
          <w:b/>
          <w:sz w:val="24"/>
        </w:rPr>
      </w:pPr>
    </w:p>
    <w:p w:rsidR="00D204E2" w:rsidRDefault="00D204E2">
      <w:pPr>
        <w:ind w:left="851"/>
        <w:jc w:val="both"/>
        <w:rPr>
          <w:rFonts w:ascii="Arial" w:hAnsi="Arial" w:cs="Arial"/>
          <w:color w:val="000000"/>
          <w:sz w:val="22"/>
          <w:szCs w:val="22"/>
        </w:rPr>
      </w:pPr>
      <w:r>
        <w:rPr>
          <w:rFonts w:ascii="Arial" w:hAnsi="Arial" w:cs="Arial"/>
          <w:color w:val="000000"/>
          <w:sz w:val="22"/>
          <w:szCs w:val="22"/>
        </w:rPr>
        <w:t>El adjudicatario se compromete a seguir las directrices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D204E2" w:rsidRDefault="00D204E2">
      <w:pPr>
        <w:ind w:left="851"/>
        <w:jc w:val="both"/>
        <w:rPr>
          <w:rFonts w:ascii="Arial" w:hAnsi="Arial" w:cs="Arial"/>
          <w:color w:val="000000"/>
          <w:sz w:val="22"/>
          <w:szCs w:val="22"/>
        </w:rPr>
      </w:pPr>
    </w:p>
    <w:p w:rsidR="00D204E2" w:rsidRDefault="00D204E2">
      <w:pPr>
        <w:ind w:left="851"/>
        <w:jc w:val="both"/>
        <w:rPr>
          <w:rFonts w:ascii="Arial" w:hAnsi="Arial" w:cs="Arial"/>
          <w:color w:val="000000"/>
          <w:sz w:val="22"/>
          <w:szCs w:val="22"/>
        </w:rPr>
      </w:pPr>
      <w:r>
        <w:rPr>
          <w:rFonts w:ascii="Arial" w:hAnsi="Arial" w:cs="Arial"/>
          <w:color w:val="000000"/>
          <w:sz w:val="22"/>
          <w:szCs w:val="22"/>
        </w:rPr>
        <w:t>FSCI 24 – Programa formativo (curso)</w:t>
      </w:r>
    </w:p>
    <w:p w:rsidR="00D204E2" w:rsidRDefault="00D204E2">
      <w:pPr>
        <w:ind w:left="851"/>
        <w:jc w:val="both"/>
        <w:rPr>
          <w:rFonts w:ascii="Arial" w:hAnsi="Arial" w:cs="Arial"/>
          <w:color w:val="000000"/>
          <w:sz w:val="22"/>
          <w:szCs w:val="22"/>
        </w:rPr>
      </w:pPr>
      <w:r>
        <w:rPr>
          <w:rFonts w:ascii="Arial" w:hAnsi="Arial" w:cs="Arial"/>
          <w:color w:val="000000"/>
          <w:sz w:val="22"/>
          <w:szCs w:val="22"/>
        </w:rPr>
        <w:t>FSCI 26 – Ficha de modificación del programa</w:t>
      </w:r>
    </w:p>
    <w:p w:rsidR="00D204E2" w:rsidRDefault="00D204E2">
      <w:pPr>
        <w:ind w:left="851"/>
        <w:jc w:val="both"/>
        <w:rPr>
          <w:rFonts w:ascii="Arial" w:hAnsi="Arial" w:cs="Arial"/>
          <w:color w:val="000000"/>
          <w:sz w:val="22"/>
          <w:szCs w:val="22"/>
        </w:rPr>
      </w:pPr>
      <w:r>
        <w:rPr>
          <w:rFonts w:ascii="Arial" w:hAnsi="Arial" w:cs="Arial"/>
          <w:color w:val="000000"/>
          <w:sz w:val="22"/>
          <w:szCs w:val="22"/>
        </w:rPr>
        <w:t>FSCI 53 – Control de asistencia</w:t>
      </w:r>
    </w:p>
    <w:p w:rsidR="00D204E2" w:rsidRDefault="00D204E2">
      <w:pPr>
        <w:ind w:left="851"/>
        <w:jc w:val="both"/>
        <w:rPr>
          <w:rFonts w:ascii="Arial" w:hAnsi="Arial" w:cs="Arial"/>
          <w:color w:val="000000"/>
          <w:sz w:val="22"/>
          <w:szCs w:val="22"/>
        </w:rPr>
      </w:pPr>
      <w:r>
        <w:rPr>
          <w:rFonts w:ascii="Arial" w:hAnsi="Arial" w:cs="Arial"/>
          <w:color w:val="000000"/>
          <w:sz w:val="22"/>
          <w:szCs w:val="22"/>
        </w:rPr>
        <w:t xml:space="preserve">FSCI 54 – Ficha de incidencias </w:t>
      </w:r>
    </w:p>
    <w:p w:rsidR="00D204E2" w:rsidRDefault="00D204E2">
      <w:pPr>
        <w:ind w:left="851"/>
        <w:jc w:val="both"/>
        <w:rPr>
          <w:rFonts w:ascii="Arial" w:hAnsi="Arial" w:cs="Arial"/>
          <w:color w:val="000000"/>
          <w:sz w:val="22"/>
          <w:szCs w:val="22"/>
        </w:rPr>
      </w:pPr>
      <w:r>
        <w:rPr>
          <w:rFonts w:ascii="Arial" w:hAnsi="Arial" w:cs="Arial"/>
          <w:color w:val="000000"/>
          <w:sz w:val="22"/>
          <w:szCs w:val="22"/>
        </w:rPr>
        <w:t>FSCI 48 – Evaluación modular (curso)</w:t>
      </w:r>
    </w:p>
    <w:p w:rsidR="00D204E2" w:rsidRDefault="00D204E2">
      <w:pPr>
        <w:ind w:left="851"/>
        <w:jc w:val="both"/>
        <w:rPr>
          <w:rFonts w:ascii="Arial" w:hAnsi="Arial" w:cs="Arial"/>
          <w:color w:val="000000"/>
          <w:sz w:val="22"/>
          <w:szCs w:val="22"/>
        </w:rPr>
      </w:pPr>
      <w:r>
        <w:rPr>
          <w:rFonts w:ascii="Arial" w:hAnsi="Arial" w:cs="Arial"/>
          <w:color w:val="000000"/>
          <w:sz w:val="22"/>
          <w:szCs w:val="22"/>
        </w:rPr>
        <w:t>FSCI 49 – Acta evaluación final (curso)</w:t>
      </w:r>
    </w:p>
    <w:p w:rsidR="00D204E2" w:rsidRDefault="00D204E2">
      <w:pPr>
        <w:ind w:left="851"/>
        <w:jc w:val="both"/>
        <w:rPr>
          <w:rFonts w:ascii="Arial" w:hAnsi="Arial" w:cs="Arial"/>
          <w:color w:val="000000"/>
          <w:sz w:val="22"/>
          <w:szCs w:val="22"/>
        </w:rPr>
      </w:pPr>
    </w:p>
    <w:p w:rsidR="00D204E2" w:rsidRDefault="00D204E2" w:rsidP="009821AC">
      <w:pPr>
        <w:numPr>
          <w:ilvl w:val="1"/>
          <w:numId w:val="7"/>
        </w:numPr>
        <w:jc w:val="both"/>
        <w:rPr>
          <w:rFonts w:ascii="Arial" w:hAnsi="Arial" w:cs="Arial"/>
          <w:b/>
          <w:sz w:val="24"/>
        </w:rPr>
      </w:pPr>
      <w:r>
        <w:rPr>
          <w:rFonts w:ascii="Arial" w:hAnsi="Arial" w:cs="Arial"/>
          <w:b/>
          <w:sz w:val="24"/>
        </w:rPr>
        <w:t>CONTROLES DE CALIDAD</w:t>
      </w:r>
    </w:p>
    <w:p w:rsidR="00D204E2" w:rsidRDefault="00D204E2">
      <w:pPr>
        <w:ind w:left="792"/>
        <w:jc w:val="both"/>
        <w:rPr>
          <w:rFonts w:ascii="Arial" w:hAnsi="Arial" w:cs="Arial"/>
          <w:b/>
          <w:sz w:val="24"/>
        </w:rPr>
      </w:pPr>
    </w:p>
    <w:p w:rsidR="00D204E2" w:rsidRDefault="00D204E2">
      <w:pPr>
        <w:spacing w:before="60" w:after="60"/>
        <w:ind w:left="851"/>
        <w:jc w:val="both"/>
        <w:rPr>
          <w:rFonts w:ascii="Arial" w:hAnsi="Arial" w:cs="Arial"/>
          <w:sz w:val="22"/>
          <w:szCs w:val="22"/>
        </w:rPr>
      </w:pPr>
      <w:r>
        <w:rPr>
          <w:rFonts w:ascii="Arial" w:hAnsi="Arial" w:cs="Arial"/>
          <w:sz w:val="22"/>
          <w:szCs w:val="22"/>
        </w:rPr>
        <w:t>La empresa adjudicataria estará sometida a cuantos controles se estimen necesarios por parte de la Asociación Inserta Empleo, determinados por el Sistema de Calidad bajo la norma UNE- ISO 9001.</w:t>
      </w:r>
    </w:p>
    <w:p w:rsidR="00D204E2" w:rsidRDefault="00D204E2">
      <w:pPr>
        <w:spacing w:before="60" w:after="60"/>
        <w:jc w:val="both"/>
        <w:rPr>
          <w:rFonts w:ascii="Arial" w:hAnsi="Arial" w:cs="Arial"/>
          <w:sz w:val="22"/>
          <w:szCs w:val="22"/>
        </w:rPr>
      </w:pPr>
    </w:p>
    <w:p w:rsidR="00D204E2" w:rsidRDefault="00D204E2" w:rsidP="009821AC">
      <w:pPr>
        <w:numPr>
          <w:ilvl w:val="1"/>
          <w:numId w:val="7"/>
        </w:numPr>
        <w:jc w:val="both"/>
        <w:rPr>
          <w:rFonts w:ascii="Arial" w:hAnsi="Arial" w:cs="Arial"/>
          <w:b/>
          <w:sz w:val="24"/>
        </w:rPr>
      </w:pPr>
      <w:r>
        <w:rPr>
          <w:rFonts w:ascii="Arial" w:hAnsi="Arial" w:cs="Arial"/>
          <w:b/>
          <w:sz w:val="24"/>
        </w:rPr>
        <w:t>MATERIAL DIDÁCTICO</w:t>
      </w:r>
    </w:p>
    <w:p w:rsidR="00D204E2" w:rsidRDefault="00D204E2">
      <w:pPr>
        <w:ind w:left="792"/>
        <w:jc w:val="both"/>
        <w:rPr>
          <w:rFonts w:ascii="Arial" w:hAnsi="Arial" w:cs="Arial"/>
          <w:b/>
          <w:sz w:val="24"/>
        </w:rPr>
      </w:pPr>
    </w:p>
    <w:p w:rsidR="00D204E2" w:rsidRDefault="00D204E2">
      <w:pPr>
        <w:ind w:left="851"/>
        <w:jc w:val="both"/>
        <w:rPr>
          <w:sz w:val="22"/>
          <w:szCs w:val="22"/>
        </w:rPr>
      </w:pPr>
      <w:r>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D204E2" w:rsidRDefault="00D204E2">
      <w:pPr>
        <w:pStyle w:val="Textoindependiente"/>
        <w:ind w:left="851"/>
        <w:rPr>
          <w:sz w:val="22"/>
          <w:szCs w:val="22"/>
        </w:rPr>
      </w:pPr>
    </w:p>
    <w:p w:rsidR="00D204E2" w:rsidRDefault="00D204E2">
      <w:pPr>
        <w:pStyle w:val="Textoindependiente"/>
        <w:ind w:left="851"/>
        <w:rPr>
          <w:sz w:val="22"/>
          <w:szCs w:val="22"/>
        </w:rPr>
      </w:pPr>
      <w:r>
        <w:rPr>
          <w:sz w:val="22"/>
          <w:szCs w:val="22"/>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D204E2" w:rsidRDefault="00D204E2">
      <w:pPr>
        <w:pStyle w:val="Textoindependiente"/>
        <w:ind w:left="851"/>
        <w:rPr>
          <w:sz w:val="22"/>
          <w:szCs w:val="22"/>
        </w:rPr>
      </w:pPr>
    </w:p>
    <w:p w:rsidR="00D204E2" w:rsidRDefault="00D204E2">
      <w:pPr>
        <w:spacing w:after="60"/>
        <w:ind w:left="851"/>
        <w:jc w:val="both"/>
        <w:rPr>
          <w:rFonts w:ascii="Arial" w:hAnsi="Arial" w:cs="Arial"/>
          <w:sz w:val="22"/>
          <w:szCs w:val="22"/>
        </w:rPr>
      </w:pPr>
      <w:r>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D204E2" w:rsidRDefault="00D204E2">
      <w:pPr>
        <w:spacing w:after="60"/>
        <w:ind w:left="851"/>
        <w:jc w:val="both"/>
        <w:rPr>
          <w:rFonts w:ascii="Arial" w:hAnsi="Arial" w:cs="Arial"/>
          <w:sz w:val="22"/>
          <w:szCs w:val="22"/>
        </w:rPr>
      </w:pPr>
    </w:p>
    <w:p w:rsidR="00D204E2" w:rsidRDefault="00D204E2">
      <w:pPr>
        <w:spacing w:after="60"/>
        <w:ind w:left="851"/>
        <w:jc w:val="both"/>
        <w:rPr>
          <w:rFonts w:ascii="Arial" w:hAnsi="Arial" w:cs="Arial"/>
          <w:sz w:val="22"/>
          <w:szCs w:val="22"/>
        </w:rPr>
      </w:pPr>
      <w:r>
        <w:rPr>
          <w:rFonts w:ascii="Arial" w:hAnsi="Arial" w:cs="Arial"/>
          <w:sz w:val="22"/>
          <w:szCs w:val="22"/>
        </w:rPr>
        <w:t>La empresa adjudicataria deberá cumplir en todo momento con la normativa comunitaria en materia de publicidad, garantizando la inserción de los logos que Asociación Inserta Empleo le facilitará como indicativo en aulas y en el material didáctico.</w:t>
      </w:r>
    </w:p>
    <w:p w:rsidR="00D204E2" w:rsidRDefault="00D204E2">
      <w:pPr>
        <w:spacing w:after="60"/>
        <w:ind w:left="851"/>
        <w:jc w:val="both"/>
      </w:pPr>
      <w:bookmarkStart w:id="0" w:name="_GoBack"/>
      <w:bookmarkEnd w:id="0"/>
      <w:permStart w:id="1629898982" w:edGrp="everyone"/>
      <w:permEnd w:id="1629898982"/>
    </w:p>
    <w:sectPr w:rsidR="00D204E2">
      <w:headerReference w:type="default" r:id="rId9"/>
      <w:footerReference w:type="even" r:id="rId10"/>
      <w:footerReference w:type="default" r:id="rId11"/>
      <w:headerReference w:type="first" r:id="rId12"/>
      <w:footerReference w:type="first" r:id="rId13"/>
      <w:pgSz w:w="11906" w:h="16838"/>
      <w:pgMar w:top="1560" w:right="1416" w:bottom="1560" w:left="1701" w:header="426" w:footer="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4E2" w:rsidRDefault="00D204E2">
      <w:r>
        <w:separator/>
      </w:r>
    </w:p>
  </w:endnote>
  <w:endnote w:type="continuationSeparator" w:id="0">
    <w:p w:rsidR="00D204E2" w:rsidRDefault="00D2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E2" w:rsidRDefault="00D204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E2" w:rsidRDefault="006E128D">
    <w:pPr>
      <w:pStyle w:val="Piedepgina"/>
      <w:jc w:val="center"/>
    </w:pPr>
    <w:r>
      <w:rPr>
        <w:noProof/>
        <w:lang w:eastAsia="es-ES"/>
      </w:rPr>
      <w:drawing>
        <wp:anchor distT="0" distB="0" distL="114935" distR="114935" simplePos="0" relativeHeight="251656704" behindDoc="1" locked="0" layoutInCell="1" allowOverlap="1">
          <wp:simplePos x="0" y="0"/>
          <wp:positionH relativeFrom="column">
            <wp:posOffset>4356100</wp:posOffset>
          </wp:positionH>
          <wp:positionV relativeFrom="paragraph">
            <wp:posOffset>-263525</wp:posOffset>
          </wp:positionV>
          <wp:extent cx="1303655" cy="60833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655" cy="6083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935" distR="114935" simplePos="0" relativeHeight="251657728" behindDoc="1" locked="0" layoutInCell="1" allowOverlap="1">
          <wp:simplePos x="0" y="0"/>
          <wp:positionH relativeFrom="column">
            <wp:posOffset>-107950</wp:posOffset>
          </wp:positionH>
          <wp:positionV relativeFrom="paragraph">
            <wp:posOffset>-281940</wp:posOffset>
          </wp:positionV>
          <wp:extent cx="1035050" cy="6267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5050" cy="6267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204E2">
      <w:rPr>
        <w:b w:val="0"/>
        <w:sz w:val="20"/>
      </w:rPr>
      <w:t xml:space="preserve">Página </w:t>
    </w:r>
    <w:r w:rsidR="00D204E2">
      <w:rPr>
        <w:b w:val="0"/>
        <w:bCs/>
        <w:sz w:val="20"/>
      </w:rPr>
      <w:fldChar w:fldCharType="begin"/>
    </w:r>
    <w:r w:rsidR="00D204E2">
      <w:rPr>
        <w:b w:val="0"/>
        <w:bCs/>
        <w:sz w:val="20"/>
      </w:rPr>
      <w:instrText xml:space="preserve"> PAGE </w:instrText>
    </w:r>
    <w:r w:rsidR="00D204E2">
      <w:rPr>
        <w:b w:val="0"/>
        <w:bCs/>
        <w:sz w:val="20"/>
      </w:rPr>
      <w:fldChar w:fldCharType="separate"/>
    </w:r>
    <w:r w:rsidR="00BF3C12">
      <w:rPr>
        <w:b w:val="0"/>
        <w:bCs/>
        <w:noProof/>
        <w:sz w:val="20"/>
      </w:rPr>
      <w:t>6</w:t>
    </w:r>
    <w:r w:rsidR="00D204E2">
      <w:rPr>
        <w:b w:val="0"/>
        <w:bCs/>
        <w:sz w:val="20"/>
      </w:rPr>
      <w:fldChar w:fldCharType="end"/>
    </w:r>
    <w:r w:rsidR="00D204E2">
      <w:rPr>
        <w:b w:val="0"/>
        <w:sz w:val="20"/>
      </w:rPr>
      <w:t xml:space="preserve"> de </w:t>
    </w:r>
    <w:r w:rsidR="00D204E2">
      <w:rPr>
        <w:b w:val="0"/>
        <w:bCs/>
        <w:sz w:val="20"/>
      </w:rPr>
      <w:fldChar w:fldCharType="begin"/>
    </w:r>
    <w:r w:rsidR="00D204E2">
      <w:rPr>
        <w:b w:val="0"/>
        <w:bCs/>
        <w:sz w:val="20"/>
      </w:rPr>
      <w:instrText xml:space="preserve"> NUMPAGES \*Arabic </w:instrText>
    </w:r>
    <w:r w:rsidR="00D204E2">
      <w:rPr>
        <w:b w:val="0"/>
        <w:bCs/>
        <w:sz w:val="20"/>
      </w:rPr>
      <w:fldChar w:fldCharType="separate"/>
    </w:r>
    <w:r w:rsidR="00BF3C12">
      <w:rPr>
        <w:b w:val="0"/>
        <w:bCs/>
        <w:noProof/>
        <w:sz w:val="20"/>
      </w:rPr>
      <w:t>6</w:t>
    </w:r>
    <w:r w:rsidR="00D204E2">
      <w:rPr>
        <w:b w:val="0"/>
        <w:bCs/>
        <w:sz w:val="20"/>
      </w:rPr>
      <w:fldChar w:fldCharType="end"/>
    </w:r>
    <w:r w:rsidR="00D204E2">
      <w:rPr>
        <w:b w:val="0"/>
        <w:bCs/>
        <w:sz w:val="20"/>
      </w:rPr>
      <w:t xml:space="preserve"> </w:t>
    </w:r>
  </w:p>
  <w:p w:rsidR="00D204E2" w:rsidRDefault="00D204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E2" w:rsidRDefault="00D204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4E2" w:rsidRDefault="00D204E2">
      <w:r>
        <w:separator/>
      </w:r>
    </w:p>
  </w:footnote>
  <w:footnote w:type="continuationSeparator" w:id="0">
    <w:p w:rsidR="00D204E2" w:rsidRDefault="00D204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E2" w:rsidRDefault="006E128D">
    <w:pPr>
      <w:pStyle w:val="Encabezado"/>
      <w:tabs>
        <w:tab w:val="clear" w:pos="4252"/>
      </w:tabs>
    </w:pPr>
    <w:r>
      <w:rPr>
        <w:noProof/>
        <w:lang w:eastAsia="es-ES"/>
      </w:rPr>
      <w:drawing>
        <wp:anchor distT="0" distB="0" distL="114935" distR="114935" simplePos="0" relativeHeight="251658752" behindDoc="1" locked="0" layoutInCell="1" allowOverlap="1">
          <wp:simplePos x="0" y="0"/>
          <wp:positionH relativeFrom="column">
            <wp:posOffset>-298450</wp:posOffset>
          </wp:positionH>
          <wp:positionV relativeFrom="paragraph">
            <wp:posOffset>74295</wp:posOffset>
          </wp:positionV>
          <wp:extent cx="1987550" cy="61341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755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E2" w:rsidRDefault="00D204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Gill Sans Ultra Bold Condensed"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Gill Sans Ultra Bold Condensed"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Gill Sans Ultra Bold Condensed"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ascii="Symbol" w:hAnsi="Symbol" w:cs="Symbol" w:hint="default"/>
        <w:lang w:val="es-ES_tradnl"/>
      </w:rPr>
    </w:lvl>
    <w:lvl w:ilvl="1">
      <w:start w:val="1"/>
      <w:numFmt w:val="decimal"/>
      <w:lvlText w:val="%1.%2."/>
      <w:lvlJc w:val="left"/>
      <w:pPr>
        <w:tabs>
          <w:tab w:val="num" w:pos="0"/>
        </w:tabs>
        <w:ind w:left="792" w:hanging="432"/>
      </w:pPr>
      <w:rPr>
        <w:rFonts w:ascii="Symbol" w:hAnsi="Symbol" w:cs="Symbol" w:hint="default"/>
        <w:lang w:val="es-ES_tradnl"/>
      </w:rPr>
    </w:lvl>
    <w:lvl w:ilvl="2">
      <w:start w:val="1"/>
      <w:numFmt w:val="decimal"/>
      <w:lvlText w:val="%1.%2.%3."/>
      <w:lvlJc w:val="left"/>
      <w:pPr>
        <w:tabs>
          <w:tab w:val="num" w:pos="0"/>
        </w:tabs>
        <w:ind w:left="1224" w:hanging="504"/>
      </w:pPr>
      <w:rPr>
        <w:rFonts w:ascii="Symbol" w:hAnsi="Symbol" w:cs="Symbol" w:hint="default"/>
        <w:lang w:val="es-ES_tradnl"/>
      </w:rPr>
    </w:lvl>
    <w:lvl w:ilvl="3">
      <w:start w:val="1"/>
      <w:numFmt w:val="decimal"/>
      <w:lvlText w:val="%1.%2.%3.%4."/>
      <w:lvlJc w:val="left"/>
      <w:pPr>
        <w:tabs>
          <w:tab w:val="num" w:pos="0"/>
        </w:tabs>
        <w:ind w:left="1728" w:hanging="648"/>
      </w:pPr>
      <w:rPr>
        <w:rFonts w:ascii="Symbol" w:hAnsi="Symbol" w:cs="Symbol" w:hint="default"/>
        <w:lang w:val="es-ES_tradnl"/>
      </w:rPr>
    </w:lvl>
    <w:lvl w:ilvl="4">
      <w:start w:val="1"/>
      <w:numFmt w:val="decimal"/>
      <w:lvlText w:val="%1.%2.%3.%4.%5."/>
      <w:lvlJc w:val="left"/>
      <w:pPr>
        <w:tabs>
          <w:tab w:val="num" w:pos="0"/>
        </w:tabs>
        <w:ind w:left="2232" w:hanging="792"/>
      </w:pPr>
      <w:rPr>
        <w:rFonts w:ascii="Symbol" w:hAnsi="Symbol" w:cs="Symbol" w:hint="default"/>
        <w:lang w:val="es-ES_tradnl"/>
      </w:rPr>
    </w:lvl>
    <w:lvl w:ilvl="5">
      <w:start w:val="1"/>
      <w:numFmt w:val="decimal"/>
      <w:lvlText w:val="%1.%2.%3.%4.%5.%6."/>
      <w:lvlJc w:val="left"/>
      <w:pPr>
        <w:tabs>
          <w:tab w:val="num" w:pos="0"/>
        </w:tabs>
        <w:ind w:left="2736" w:hanging="936"/>
      </w:pPr>
      <w:rPr>
        <w:rFonts w:ascii="Symbol" w:hAnsi="Symbol" w:cs="Symbol" w:hint="default"/>
        <w:lang w:val="es-ES_tradnl"/>
      </w:rPr>
    </w:lvl>
    <w:lvl w:ilvl="6">
      <w:start w:val="1"/>
      <w:numFmt w:val="decimal"/>
      <w:lvlText w:val="%1.%2.%3.%4.%5.%6.%7."/>
      <w:lvlJc w:val="left"/>
      <w:pPr>
        <w:tabs>
          <w:tab w:val="num" w:pos="0"/>
        </w:tabs>
        <w:ind w:left="3240" w:hanging="1080"/>
      </w:pPr>
      <w:rPr>
        <w:rFonts w:ascii="Symbol" w:hAnsi="Symbol" w:cs="Symbol" w:hint="default"/>
        <w:lang w:val="es-ES_tradnl"/>
      </w:rPr>
    </w:lvl>
    <w:lvl w:ilvl="7">
      <w:start w:val="1"/>
      <w:numFmt w:val="decimal"/>
      <w:lvlText w:val="%1.%2.%3.%4.%5.%6.%7.%8."/>
      <w:lvlJc w:val="left"/>
      <w:pPr>
        <w:tabs>
          <w:tab w:val="num" w:pos="0"/>
        </w:tabs>
        <w:ind w:left="3744" w:hanging="1224"/>
      </w:pPr>
      <w:rPr>
        <w:rFonts w:ascii="Symbol" w:hAnsi="Symbol" w:cs="Symbol" w:hint="default"/>
        <w:lang w:val="es-ES_tradnl"/>
      </w:rPr>
    </w:lvl>
    <w:lvl w:ilvl="8">
      <w:start w:val="1"/>
      <w:numFmt w:val="decimal"/>
      <w:lvlText w:val="%1.%2.%3.%4.%5.%6.%7.%8.%9."/>
      <w:lvlJc w:val="left"/>
      <w:pPr>
        <w:tabs>
          <w:tab w:val="num" w:pos="0"/>
        </w:tabs>
        <w:ind w:left="4320" w:hanging="1440"/>
      </w:pPr>
      <w:rPr>
        <w:rFonts w:ascii="Symbol" w:hAnsi="Symbol" w:cs="Symbol" w:hint="default"/>
        <w:lang w:val="es-ES_tradnl"/>
      </w:rPr>
    </w:lvl>
  </w:abstractNum>
  <w:abstractNum w:abstractNumId="3">
    <w:nsid w:val="00000004"/>
    <w:multiLevelType w:val="singleLevel"/>
    <w:tmpl w:val="00000004"/>
    <w:name w:val="WW8Num4"/>
    <w:lvl w:ilvl="0">
      <w:start w:val="3"/>
      <w:numFmt w:val="bullet"/>
      <w:lvlText w:val="-"/>
      <w:lvlJc w:val="left"/>
      <w:pPr>
        <w:tabs>
          <w:tab w:val="num" w:pos="0"/>
        </w:tabs>
        <w:ind w:left="720" w:hanging="360"/>
      </w:pPr>
      <w:rPr>
        <w:rFonts w:ascii="Times New Roman" w:hAnsi="Times New Roman" w:cs="Symbol" w:hint="default"/>
      </w:rPr>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Symbol" w:hAnsi="Symbol" w:cs="Symbol" w:hint="default"/>
      </w:rPr>
    </w:lvl>
  </w:abstractNum>
  <w:abstractNum w:abstractNumId="5">
    <w:nsid w:val="00000006"/>
    <w:multiLevelType w:val="multilevel"/>
    <w:tmpl w:val="00000006"/>
    <w:name w:val="WWNum5"/>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6F531600"/>
    <w:multiLevelType w:val="hybridMultilevel"/>
    <w:tmpl w:val="554A8A62"/>
    <w:lvl w:ilvl="0" w:tplc="9D065FCC">
      <w:numFmt w:val="bullet"/>
      <w:lvlText w:val="-"/>
      <w:lvlJc w:val="left"/>
      <w:pPr>
        <w:tabs>
          <w:tab w:val="num" w:pos="660"/>
        </w:tabs>
        <w:ind w:left="660" w:hanging="360"/>
      </w:pPr>
      <w:rPr>
        <w:rFonts w:ascii="Arial" w:eastAsia="Times New Roman" w:hAnsi="Arial" w:cs="Arial"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7">
    <w:nsid w:val="7C0F2483"/>
    <w:multiLevelType w:val="multilevel"/>
    <w:tmpl w:val="CAE89A78"/>
    <w:lvl w:ilvl="0">
      <w:start w:val="1"/>
      <w:numFmt w:val="decimal"/>
      <w:lvlText w:val="%1."/>
      <w:lvlJc w:val="left"/>
      <w:pPr>
        <w:tabs>
          <w:tab w:val="num" w:pos="0"/>
        </w:tabs>
        <w:ind w:left="360" w:hanging="360"/>
      </w:pPr>
      <w:rPr>
        <w:rFonts w:hint="default"/>
        <w:b/>
        <w:lang w:val="es-ES_tradnl"/>
      </w:rPr>
    </w:lvl>
    <w:lvl w:ilvl="1">
      <w:start w:val="1"/>
      <w:numFmt w:val="decimal"/>
      <w:lvlText w:val="%1.%2."/>
      <w:lvlJc w:val="left"/>
      <w:pPr>
        <w:tabs>
          <w:tab w:val="num" w:pos="0"/>
        </w:tabs>
        <w:ind w:left="792" w:hanging="432"/>
      </w:pPr>
      <w:rPr>
        <w:rFonts w:ascii="Symbol" w:hAnsi="Symbol" w:cs="Symbol" w:hint="default"/>
        <w:lang w:val="es-ES_tradnl"/>
      </w:rPr>
    </w:lvl>
    <w:lvl w:ilvl="2">
      <w:start w:val="1"/>
      <w:numFmt w:val="decimal"/>
      <w:lvlText w:val="%1.%2.%3."/>
      <w:lvlJc w:val="left"/>
      <w:pPr>
        <w:tabs>
          <w:tab w:val="num" w:pos="0"/>
        </w:tabs>
        <w:ind w:left="1224" w:hanging="504"/>
      </w:pPr>
      <w:rPr>
        <w:rFonts w:ascii="Symbol" w:hAnsi="Symbol" w:cs="Symbol" w:hint="default"/>
        <w:lang w:val="es-ES_tradnl"/>
      </w:rPr>
    </w:lvl>
    <w:lvl w:ilvl="3">
      <w:start w:val="1"/>
      <w:numFmt w:val="decimal"/>
      <w:lvlText w:val="%1.%2.%3.%4."/>
      <w:lvlJc w:val="left"/>
      <w:pPr>
        <w:tabs>
          <w:tab w:val="num" w:pos="0"/>
        </w:tabs>
        <w:ind w:left="1728" w:hanging="648"/>
      </w:pPr>
      <w:rPr>
        <w:rFonts w:ascii="Symbol" w:hAnsi="Symbol" w:cs="Symbol" w:hint="default"/>
        <w:lang w:val="es-ES_tradnl"/>
      </w:rPr>
    </w:lvl>
    <w:lvl w:ilvl="4">
      <w:start w:val="1"/>
      <w:numFmt w:val="decimal"/>
      <w:lvlText w:val="%1.%2.%3.%4.%5."/>
      <w:lvlJc w:val="left"/>
      <w:pPr>
        <w:tabs>
          <w:tab w:val="num" w:pos="0"/>
        </w:tabs>
        <w:ind w:left="2232" w:hanging="792"/>
      </w:pPr>
      <w:rPr>
        <w:rFonts w:ascii="Symbol" w:hAnsi="Symbol" w:cs="Symbol" w:hint="default"/>
        <w:lang w:val="es-ES_tradnl"/>
      </w:rPr>
    </w:lvl>
    <w:lvl w:ilvl="5">
      <w:start w:val="1"/>
      <w:numFmt w:val="decimal"/>
      <w:lvlText w:val="%1.%2.%3.%4.%5.%6."/>
      <w:lvlJc w:val="left"/>
      <w:pPr>
        <w:tabs>
          <w:tab w:val="num" w:pos="0"/>
        </w:tabs>
        <w:ind w:left="2736" w:hanging="936"/>
      </w:pPr>
      <w:rPr>
        <w:rFonts w:ascii="Symbol" w:hAnsi="Symbol" w:cs="Symbol" w:hint="default"/>
        <w:lang w:val="es-ES_tradnl"/>
      </w:rPr>
    </w:lvl>
    <w:lvl w:ilvl="6">
      <w:start w:val="1"/>
      <w:numFmt w:val="decimal"/>
      <w:lvlText w:val="%1.%2.%3.%4.%5.%6.%7."/>
      <w:lvlJc w:val="left"/>
      <w:pPr>
        <w:tabs>
          <w:tab w:val="num" w:pos="0"/>
        </w:tabs>
        <w:ind w:left="3240" w:hanging="1080"/>
      </w:pPr>
      <w:rPr>
        <w:rFonts w:ascii="Symbol" w:hAnsi="Symbol" w:cs="Symbol" w:hint="default"/>
        <w:lang w:val="es-ES_tradnl"/>
      </w:rPr>
    </w:lvl>
    <w:lvl w:ilvl="7">
      <w:start w:val="1"/>
      <w:numFmt w:val="decimal"/>
      <w:lvlText w:val="%1.%2.%3.%4.%5.%6.%7.%8."/>
      <w:lvlJc w:val="left"/>
      <w:pPr>
        <w:tabs>
          <w:tab w:val="num" w:pos="0"/>
        </w:tabs>
        <w:ind w:left="3744" w:hanging="1224"/>
      </w:pPr>
      <w:rPr>
        <w:rFonts w:ascii="Symbol" w:hAnsi="Symbol" w:cs="Symbol" w:hint="default"/>
        <w:lang w:val="es-ES_tradnl"/>
      </w:rPr>
    </w:lvl>
    <w:lvl w:ilvl="8">
      <w:start w:val="1"/>
      <w:numFmt w:val="decimal"/>
      <w:lvlText w:val="%1.%2.%3.%4.%5.%6.%7.%8.%9."/>
      <w:lvlJc w:val="left"/>
      <w:pPr>
        <w:tabs>
          <w:tab w:val="num" w:pos="0"/>
        </w:tabs>
        <w:ind w:left="4320" w:hanging="1440"/>
      </w:pPr>
      <w:rPr>
        <w:rFonts w:ascii="Symbol" w:hAnsi="Symbol" w:cs="Symbol" w:hint="default"/>
        <w:lang w:val="es-ES_tradn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100000" w:hash="KTOY+Rzwn79NX5OzNxZ6bWCbojg=" w:salt="9DTs+GVeAWc2MIIgddWTg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8DB"/>
    <w:rsid w:val="00126258"/>
    <w:rsid w:val="003A6B3A"/>
    <w:rsid w:val="004A7096"/>
    <w:rsid w:val="004B4263"/>
    <w:rsid w:val="00522DC9"/>
    <w:rsid w:val="00627D36"/>
    <w:rsid w:val="006E128D"/>
    <w:rsid w:val="007B316A"/>
    <w:rsid w:val="008433AC"/>
    <w:rsid w:val="008718DB"/>
    <w:rsid w:val="008A3EA8"/>
    <w:rsid w:val="009774B9"/>
    <w:rsid w:val="009821AC"/>
    <w:rsid w:val="009D31EF"/>
    <w:rsid w:val="00B377F4"/>
    <w:rsid w:val="00BF3C12"/>
    <w:rsid w:val="00C07147"/>
    <w:rsid w:val="00D204E2"/>
    <w:rsid w:val="00F3043A"/>
    <w:rsid w:val="00FE5B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both"/>
      <w:outlineLvl w:val="0"/>
    </w:pPr>
    <w:rPr>
      <w:rFonts w:ascii="Arial" w:hAnsi="Arial" w:cs="Arial"/>
      <w:b/>
      <w:bCs/>
      <w:sz w:val="24"/>
      <w:u w:val="single"/>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Ultra Bold Condensed" w:eastAsia="Gill Sans Ultra Bold Condensed" w:hAnsi="Gill Sans Ultra Bold Condensed" w:cs="Gill Sans Ultra Bold Condensed"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lang w:val="es-ES_tradnl"/>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b/>
      <w:sz w:val="24"/>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eastAsia="New York" w:hAnsi="Symbol" w:cs="Symbol" w:hint="default"/>
      <w:b w:val="0"/>
      <w:i w:val="0"/>
      <w:vanish w:val="0"/>
      <w:sz w:val="22"/>
      <w:szCs w:val="22"/>
      <w14:shadow w14:blurRad="0" w14:dist="0" w14:dir="0" w14:sx="0" w14:sy="0" w14:kx="0" w14:ky="0" w14:algn="none">
        <w14:srgbClr w14:val="000000"/>
      </w14:shadow>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Arial" w:hAnsi="Arial" w:cs="Arial"/>
      <w:b/>
      <w:bCs/>
      <w:sz w:val="24"/>
      <w:u w:val="single"/>
    </w:rPr>
  </w:style>
  <w:style w:type="character" w:customStyle="1" w:styleId="PiedepginaCar">
    <w:name w:val="Pie de página Car"/>
    <w:rPr>
      <w:rFonts w:ascii="Arial" w:hAnsi="Arial" w:cs="Arial"/>
      <w:b/>
      <w:smallCaps/>
      <w:spacing w:val="-2"/>
      <w:sz w:val="24"/>
    </w:rPr>
  </w:style>
  <w:style w:type="character" w:styleId="Nmerodepgina">
    <w:name w:val="page number"/>
    <w:basedOn w:val="Fuentedeprrafopredeter1"/>
  </w:style>
  <w:style w:type="character" w:customStyle="1" w:styleId="TextoindependienteCar">
    <w:name w:val="Texto independiente Car"/>
    <w:rPr>
      <w:rFonts w:ascii="Arial" w:hAnsi="Arial" w:cs="Arial"/>
      <w:sz w:val="24"/>
      <w:szCs w:val="24"/>
    </w:rPr>
  </w:style>
  <w:style w:type="character" w:customStyle="1" w:styleId="EncabezadoCar">
    <w:name w:val="Encabezado Car"/>
    <w:basedOn w:val="Fuentedeprrafopredeter1"/>
  </w:style>
  <w:style w:type="character" w:customStyle="1" w:styleId="Sangra2detindependienteCar">
    <w:name w:val="Sangría 2 de t. independiente Car"/>
    <w:basedOn w:val="Fuentedeprrafopredeter1"/>
  </w:style>
  <w:style w:type="character" w:customStyle="1" w:styleId="Ttulo4Car">
    <w:name w:val="Título 4 Car"/>
    <w:rPr>
      <w:b/>
      <w:bCs/>
      <w:sz w:val="28"/>
      <w:szCs w:val="28"/>
    </w:rPr>
  </w:style>
  <w:style w:type="character" w:customStyle="1" w:styleId="Refdecomentario1">
    <w:name w:val="Ref. de comentario1"/>
    <w:rPr>
      <w:sz w:val="16"/>
      <w:szCs w:val="16"/>
    </w:rPr>
  </w:style>
  <w:style w:type="character" w:customStyle="1" w:styleId="TextocomentarioCar">
    <w:name w:val="Texto comentario Car"/>
    <w:basedOn w:val="Fuentedeprrafopredeter1"/>
  </w:style>
  <w:style w:type="character" w:customStyle="1" w:styleId="AsuntodelcomentarioCar">
    <w:name w:val="Asunto del comentario Car"/>
    <w:rPr>
      <w:b/>
      <w:bCs/>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Textoindependiente2Car">
    <w:name w:val="Texto independiente 2 Car"/>
    <w:basedOn w:val="Fuentedeprrafopredeter1"/>
  </w:style>
  <w:style w:type="character" w:customStyle="1" w:styleId="ListLabel5">
    <w:name w:val="ListLabel 5"/>
    <w:rPr>
      <w:rFonts w:cs="Courier New"/>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jc w:val="both"/>
    </w:pPr>
    <w:rPr>
      <w:rFonts w:ascii="Arial" w:hAnsi="Arial" w:cs="Arial"/>
      <w:sz w:val="24"/>
      <w:szCs w:val="24"/>
    </w:r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Piedepgina">
    <w:name w:val="footer"/>
    <w:basedOn w:val="Normal"/>
    <w:pPr>
      <w:tabs>
        <w:tab w:val="left" w:pos="0"/>
        <w:tab w:val="left" w:pos="720"/>
        <w:tab w:val="left" w:pos="900"/>
        <w:tab w:val="center" w:pos="4252"/>
        <w:tab w:val="right" w:pos="8504"/>
      </w:tabs>
      <w:spacing w:before="120" w:after="120"/>
      <w:jc w:val="both"/>
    </w:pPr>
    <w:rPr>
      <w:rFonts w:ascii="Arial" w:hAnsi="Arial" w:cs="Arial"/>
      <w:b/>
      <w:smallCaps/>
      <w:spacing w:val="-2"/>
      <w:sz w:val="24"/>
    </w:rPr>
  </w:style>
  <w:style w:type="paragraph" w:styleId="Encabezado">
    <w:name w:val="header"/>
    <w:basedOn w:val="Normal"/>
    <w:pPr>
      <w:tabs>
        <w:tab w:val="center" w:pos="4252"/>
        <w:tab w:val="right" w:pos="8504"/>
      </w:tabs>
    </w:pPr>
  </w:style>
  <w:style w:type="paragraph" w:customStyle="1" w:styleId="Marta">
    <w:name w:val="Marta"/>
    <w:basedOn w:val="Normal"/>
    <w:pPr>
      <w:spacing w:before="120" w:after="120"/>
      <w:ind w:left="404"/>
      <w:jc w:val="both"/>
    </w:pPr>
    <w:rPr>
      <w:rFonts w:ascii="Arial" w:hAnsi="Arial" w:cs="Arial"/>
    </w:rPr>
  </w:style>
  <w:style w:type="paragraph" w:customStyle="1" w:styleId="Sangra2detindependiente1">
    <w:name w:val="Sangría 2 de t. independiente1"/>
    <w:basedOn w:val="Normal"/>
    <w:pPr>
      <w:spacing w:after="120" w:line="480" w:lineRule="auto"/>
      <w:ind w:left="283"/>
    </w:p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customStyle="1" w:styleId="Textoindependiente21">
    <w:name w:val="Texto independiente 21"/>
    <w:basedOn w:val="Normal"/>
    <w:pPr>
      <w:spacing w:after="120" w:line="480" w:lineRule="auto"/>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1">
    <w:name w:val="Párrafo de lista1"/>
    <w:basedOn w:val="Normal"/>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both"/>
      <w:outlineLvl w:val="0"/>
    </w:pPr>
    <w:rPr>
      <w:rFonts w:ascii="Arial" w:hAnsi="Arial" w:cs="Arial"/>
      <w:b/>
      <w:bCs/>
      <w:sz w:val="24"/>
      <w:u w:val="single"/>
    </w:rPr>
  </w:style>
  <w:style w:type="paragraph" w:styleId="Ttulo4">
    <w:name w:val="heading 4"/>
    <w:basedOn w:val="Normal"/>
    <w:next w:val="Normal"/>
    <w:qFormat/>
    <w:pPr>
      <w:keepNext/>
      <w:numPr>
        <w:ilvl w:val="3"/>
        <w:numId w:val="1"/>
      </w:numPr>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Gill Sans Ultra Bold Condensed" w:eastAsia="Gill Sans Ultra Bold Condensed" w:hAnsi="Gill Sans Ultra Bold Condensed" w:cs="Gill Sans Ultra Bold Condensed"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lang w:val="es-ES_tradnl"/>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color w:val="auto"/>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Arial" w:hAnsi="Arial" w:cs="Arial" w:hint="default"/>
      <w:b/>
      <w:sz w:val="24"/>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eastAsia="New York" w:hAnsi="Symbol" w:cs="Symbol" w:hint="default"/>
      <w:b w:val="0"/>
      <w:i w:val="0"/>
      <w:vanish w:val="0"/>
      <w:sz w:val="22"/>
      <w:szCs w:val="22"/>
      <w14:shadow w14:blurRad="0" w14:dist="0" w14:dir="0" w14:sx="0" w14:sy="0" w14:kx="0" w14:ky="0" w14:algn="none">
        <w14:srgbClr w14:val="000000"/>
      </w14:shadow>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Fuentedeprrafopredeter1">
    <w:name w:val="Fuente de párrafo predeter.1"/>
  </w:style>
  <w:style w:type="character" w:customStyle="1" w:styleId="Ttulo1Car">
    <w:name w:val="Título 1 Car"/>
    <w:rPr>
      <w:rFonts w:ascii="Arial" w:hAnsi="Arial" w:cs="Arial"/>
      <w:b/>
      <w:bCs/>
      <w:sz w:val="24"/>
      <w:u w:val="single"/>
    </w:rPr>
  </w:style>
  <w:style w:type="character" w:customStyle="1" w:styleId="PiedepginaCar">
    <w:name w:val="Pie de página Car"/>
    <w:rPr>
      <w:rFonts w:ascii="Arial" w:hAnsi="Arial" w:cs="Arial"/>
      <w:b/>
      <w:smallCaps/>
      <w:spacing w:val="-2"/>
      <w:sz w:val="24"/>
    </w:rPr>
  </w:style>
  <w:style w:type="character" w:styleId="Nmerodepgina">
    <w:name w:val="page number"/>
    <w:basedOn w:val="Fuentedeprrafopredeter1"/>
  </w:style>
  <w:style w:type="character" w:customStyle="1" w:styleId="TextoindependienteCar">
    <w:name w:val="Texto independiente Car"/>
    <w:rPr>
      <w:rFonts w:ascii="Arial" w:hAnsi="Arial" w:cs="Arial"/>
      <w:sz w:val="24"/>
      <w:szCs w:val="24"/>
    </w:rPr>
  </w:style>
  <w:style w:type="character" w:customStyle="1" w:styleId="EncabezadoCar">
    <w:name w:val="Encabezado Car"/>
    <w:basedOn w:val="Fuentedeprrafopredeter1"/>
  </w:style>
  <w:style w:type="character" w:customStyle="1" w:styleId="Sangra2detindependienteCar">
    <w:name w:val="Sangría 2 de t. independiente Car"/>
    <w:basedOn w:val="Fuentedeprrafopredeter1"/>
  </w:style>
  <w:style w:type="character" w:customStyle="1" w:styleId="Ttulo4Car">
    <w:name w:val="Título 4 Car"/>
    <w:rPr>
      <w:b/>
      <w:bCs/>
      <w:sz w:val="28"/>
      <w:szCs w:val="28"/>
    </w:rPr>
  </w:style>
  <w:style w:type="character" w:customStyle="1" w:styleId="Refdecomentario1">
    <w:name w:val="Ref. de comentario1"/>
    <w:rPr>
      <w:sz w:val="16"/>
      <w:szCs w:val="16"/>
    </w:rPr>
  </w:style>
  <w:style w:type="character" w:customStyle="1" w:styleId="TextocomentarioCar">
    <w:name w:val="Texto comentario Car"/>
    <w:basedOn w:val="Fuentedeprrafopredeter1"/>
  </w:style>
  <w:style w:type="character" w:customStyle="1" w:styleId="AsuntodelcomentarioCar">
    <w:name w:val="Asunto del comentario Car"/>
    <w:rPr>
      <w:b/>
      <w:bCs/>
    </w:rPr>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Textoindependiente2Car">
    <w:name w:val="Texto independiente 2 Car"/>
    <w:basedOn w:val="Fuentedeprrafopredeter1"/>
  </w:style>
  <w:style w:type="character" w:customStyle="1" w:styleId="ListLabel5">
    <w:name w:val="ListLabel 5"/>
    <w:rPr>
      <w:rFonts w:cs="Courier New"/>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jc w:val="both"/>
    </w:pPr>
    <w:rPr>
      <w:rFonts w:ascii="Arial" w:hAnsi="Arial" w:cs="Arial"/>
      <w:sz w:val="24"/>
      <w:szCs w:val="24"/>
    </w:r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styleId="Piedepgina">
    <w:name w:val="footer"/>
    <w:basedOn w:val="Normal"/>
    <w:pPr>
      <w:tabs>
        <w:tab w:val="left" w:pos="0"/>
        <w:tab w:val="left" w:pos="720"/>
        <w:tab w:val="left" w:pos="900"/>
        <w:tab w:val="center" w:pos="4252"/>
        <w:tab w:val="right" w:pos="8504"/>
      </w:tabs>
      <w:spacing w:before="120" w:after="120"/>
      <w:jc w:val="both"/>
    </w:pPr>
    <w:rPr>
      <w:rFonts w:ascii="Arial" w:hAnsi="Arial" w:cs="Arial"/>
      <w:b/>
      <w:smallCaps/>
      <w:spacing w:val="-2"/>
      <w:sz w:val="24"/>
    </w:rPr>
  </w:style>
  <w:style w:type="paragraph" w:styleId="Encabezado">
    <w:name w:val="header"/>
    <w:basedOn w:val="Normal"/>
    <w:pPr>
      <w:tabs>
        <w:tab w:val="center" w:pos="4252"/>
        <w:tab w:val="right" w:pos="8504"/>
      </w:tabs>
    </w:pPr>
  </w:style>
  <w:style w:type="paragraph" w:customStyle="1" w:styleId="Marta">
    <w:name w:val="Marta"/>
    <w:basedOn w:val="Normal"/>
    <w:pPr>
      <w:spacing w:before="120" w:after="120"/>
      <w:ind w:left="404"/>
      <w:jc w:val="both"/>
    </w:pPr>
    <w:rPr>
      <w:rFonts w:ascii="Arial" w:hAnsi="Arial" w:cs="Arial"/>
    </w:rPr>
  </w:style>
  <w:style w:type="paragraph" w:customStyle="1" w:styleId="Sangra2detindependiente1">
    <w:name w:val="Sangría 2 de t. independiente1"/>
    <w:basedOn w:val="Normal"/>
    <w:pPr>
      <w:spacing w:after="120" w:line="480" w:lineRule="auto"/>
      <w:ind w:left="283"/>
    </w:pPr>
  </w:style>
  <w:style w:type="paragraph" w:customStyle="1" w:styleId="Textocomentario1">
    <w:name w:val="Texto comentario1"/>
    <w:basedOn w:val="Normal"/>
  </w:style>
  <w:style w:type="paragraph" w:styleId="Asuntodelcomentario">
    <w:name w:val="annotation subject"/>
    <w:basedOn w:val="Textocomentario1"/>
    <w:next w:val="Textocomentario1"/>
    <w:rPr>
      <w:b/>
      <w:bCs/>
    </w:rPr>
  </w:style>
  <w:style w:type="paragraph" w:styleId="Textodeglobo">
    <w:name w:val="Balloon Text"/>
    <w:basedOn w:val="Normal"/>
    <w:rPr>
      <w:rFonts w:ascii="Tahoma" w:hAnsi="Tahoma" w:cs="Tahoma"/>
      <w:sz w:val="16"/>
      <w:szCs w:val="16"/>
    </w:rPr>
  </w:style>
  <w:style w:type="paragraph" w:styleId="Prrafodelista">
    <w:name w:val="List Paragraph"/>
    <w:basedOn w:val="Normal"/>
    <w:qFormat/>
    <w:pPr>
      <w:ind w:left="708"/>
    </w:pPr>
  </w:style>
  <w:style w:type="paragraph" w:customStyle="1" w:styleId="Textoindependiente21">
    <w:name w:val="Texto independiente 21"/>
    <w:basedOn w:val="Normal"/>
    <w:pPr>
      <w:spacing w:after="120" w:line="480" w:lineRule="auto"/>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Prrafodelista1">
    <w:name w:val="Párrafo de lista1"/>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5C1111-EB97-4DF2-A075-5E9A71DB6F93}"/>
</file>

<file path=customXml/itemProps2.xml><?xml version="1.0" encoding="utf-8"?>
<ds:datastoreItem xmlns:ds="http://schemas.openxmlformats.org/officeDocument/2006/customXml" ds:itemID="{A879967A-DE2F-486C-8271-F6B78721BD51}"/>
</file>

<file path=customXml/itemProps3.xml><?xml version="1.0" encoding="utf-8"?>
<ds:datastoreItem xmlns:ds="http://schemas.openxmlformats.org/officeDocument/2006/customXml" ds:itemID="{45CD790B-F71C-4DE7-8D52-5D8383184293}"/>
</file>

<file path=customXml/itemProps4.xml><?xml version="1.0" encoding="utf-8"?>
<ds:datastoreItem xmlns:ds="http://schemas.openxmlformats.org/officeDocument/2006/customXml" ds:itemID="{E16E01BE-C492-4298-8523-F49FA42DC51A}"/>
</file>

<file path=docProps/app.xml><?xml version="1.0" encoding="utf-8"?>
<Properties xmlns="http://schemas.openxmlformats.org/officeDocument/2006/extended-properties" xmlns:vt="http://schemas.openxmlformats.org/officeDocument/2006/docPropsVTypes">
  <Template>Normal.dotm</Template>
  <TotalTime>20</TotalTime>
  <Pages>6</Pages>
  <Words>1532</Words>
  <Characters>8426</Characters>
  <Application>Microsoft Office Word</Application>
  <DocSecurity>8</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eribas.fsc</dc:creator>
  <cp:lastModifiedBy>ONCE</cp:lastModifiedBy>
  <cp:revision>19</cp:revision>
  <cp:lastPrinted>2016-01-22T08:37:00Z</cp:lastPrinted>
  <dcterms:created xsi:type="dcterms:W3CDTF">2017-01-24T18:33:00Z</dcterms:created>
  <dcterms:modified xsi:type="dcterms:W3CDTF">2017-02-03T11:19:00Z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